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5C" w:rsidRPr="00980676" w:rsidRDefault="003F3D5C" w:rsidP="003F3D5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80676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3F3D5C" w:rsidRPr="00980676" w:rsidRDefault="003F3D5C" w:rsidP="003F3D5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80676">
        <w:rPr>
          <w:rFonts w:ascii="Times New Roman" w:hAnsi="Times New Roman"/>
          <w:sz w:val="24"/>
          <w:szCs w:val="24"/>
        </w:rPr>
        <w:t>ДЕТСКИЙ САД № 6 «КОЛОКОЛЬЧИК»</w:t>
      </w:r>
    </w:p>
    <w:p w:rsidR="003F3D5C" w:rsidRPr="00980676" w:rsidRDefault="003F3D5C" w:rsidP="003F3D5C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980676">
        <w:rPr>
          <w:rFonts w:ascii="Times New Roman" w:hAnsi="Times New Roman"/>
          <w:i/>
          <w:sz w:val="24"/>
          <w:szCs w:val="24"/>
        </w:rPr>
        <w:t>155362</w:t>
      </w:r>
      <w:r>
        <w:rPr>
          <w:rFonts w:ascii="Times New Roman" w:hAnsi="Times New Roman"/>
          <w:sz w:val="24"/>
          <w:szCs w:val="24"/>
        </w:rPr>
        <w:t>, И</w:t>
      </w:r>
      <w:r w:rsidRPr="0013664C">
        <w:rPr>
          <w:rFonts w:ascii="Times New Roman" w:hAnsi="Times New Roman"/>
          <w:sz w:val="24"/>
          <w:szCs w:val="24"/>
        </w:rPr>
        <w:t>вановская область , г. Пучеж, ул. Заводская,д.8/1  , тел.8(49345)2-26 -46</w:t>
      </w:r>
    </w:p>
    <w:p w:rsidR="003F3D5C" w:rsidRPr="00980676" w:rsidRDefault="003F3D5C" w:rsidP="003F3D5C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980676">
        <w:rPr>
          <w:rFonts w:ascii="Times New Roman" w:hAnsi="Times New Roman"/>
          <w:i/>
          <w:sz w:val="24"/>
          <w:szCs w:val="24"/>
        </w:rPr>
        <w:t>---------------------------------------------------------------------------------------------------------------</w:t>
      </w:r>
      <w:r>
        <w:rPr>
          <w:rFonts w:ascii="Times New Roman" w:hAnsi="Times New Roman"/>
          <w:i/>
          <w:sz w:val="24"/>
          <w:szCs w:val="24"/>
        </w:rPr>
        <w:t>------</w:t>
      </w:r>
    </w:p>
    <w:tbl>
      <w:tblPr>
        <w:tblStyle w:val="a7"/>
        <w:tblW w:w="101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6"/>
        <w:gridCol w:w="5089"/>
      </w:tblGrid>
      <w:tr w:rsidR="003F3D5C" w:rsidRPr="00980676" w:rsidTr="00AE32A4">
        <w:trPr>
          <w:trHeight w:val="3799"/>
        </w:trPr>
        <w:tc>
          <w:tcPr>
            <w:tcW w:w="5056" w:type="dxa"/>
          </w:tcPr>
          <w:p w:rsidR="003F3D5C" w:rsidRPr="00980676" w:rsidRDefault="003F3D5C" w:rsidP="003A11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3D5C" w:rsidRPr="00980676" w:rsidRDefault="003F3D5C" w:rsidP="003A11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</w:t>
            </w: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</w:t>
            </w:r>
            <w:r w:rsidR="00E633D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  <w:p w:rsidR="003F3D5C" w:rsidRPr="00980676" w:rsidRDefault="003F3D5C" w:rsidP="003A11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3F3D5C" w:rsidRPr="00E633D0" w:rsidRDefault="003F3D5C" w:rsidP="003A11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E633D0">
              <w:rPr>
                <w:rFonts w:ascii="Times New Roman" w:hAnsi="Times New Roman"/>
                <w:sz w:val="24"/>
                <w:szCs w:val="24"/>
                <w:lang w:eastAsia="ru-RU"/>
              </w:rPr>
              <w:t>№ 1</w:t>
            </w:r>
          </w:p>
          <w:p w:rsidR="003F3D5C" w:rsidRPr="00980676" w:rsidRDefault="003F3D5C" w:rsidP="003A11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«30» 08 2023</w:t>
            </w: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89" w:type="dxa"/>
          </w:tcPr>
          <w:p w:rsidR="003F3D5C" w:rsidRPr="00980676" w:rsidRDefault="003F3D5C" w:rsidP="003A11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3D5C" w:rsidRPr="00980676" w:rsidRDefault="003F3D5C" w:rsidP="003A11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3F3D5C" w:rsidRPr="00980676" w:rsidRDefault="003F3D5C" w:rsidP="003A11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МДОУ</w:t>
            </w:r>
          </w:p>
          <w:p w:rsidR="003F3D5C" w:rsidRPr="00980676" w:rsidRDefault="003F3D5C" w:rsidP="003A11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>д/с  № 6 «Колокольчик»</w:t>
            </w:r>
          </w:p>
          <w:p w:rsidR="003F3D5C" w:rsidRDefault="003F3D5C" w:rsidP="003A11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Л.А.Шумилова</w:t>
            </w:r>
          </w:p>
          <w:p w:rsidR="00AE32A4" w:rsidRPr="00980676" w:rsidRDefault="00AE32A4" w:rsidP="003A11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№</w:t>
            </w:r>
            <w:r w:rsidR="00E633D0">
              <w:rPr>
                <w:rFonts w:ascii="Times New Roman" w:hAnsi="Times New Roman"/>
                <w:sz w:val="24"/>
                <w:szCs w:val="24"/>
                <w:lang w:eastAsia="ru-RU"/>
              </w:rPr>
              <w:t>31о  от 30.08.2023г.</w:t>
            </w:r>
          </w:p>
          <w:p w:rsidR="003F3D5C" w:rsidRPr="00980676" w:rsidRDefault="003F3D5C" w:rsidP="003A11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FE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6849" cy="1066800"/>
                  <wp:effectExtent l="19050" t="0" r="1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698" cy="1067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3D5C" w:rsidRPr="00D80AE5" w:rsidRDefault="003F3D5C" w:rsidP="003F3D5C">
      <w:pPr>
        <w:spacing w:before="1"/>
        <w:ind w:left="741" w:right="774"/>
        <w:rPr>
          <w:rFonts w:ascii="Times New Roman" w:hAnsi="Times New Roman" w:cs="Times New Roman"/>
          <w:b/>
          <w:color w:val="1C2621"/>
          <w:sz w:val="28"/>
          <w:szCs w:val="28"/>
        </w:rPr>
      </w:pPr>
    </w:p>
    <w:p w:rsidR="003F3D5C" w:rsidRPr="00D80AE5" w:rsidRDefault="003F3D5C" w:rsidP="003F3D5C">
      <w:pPr>
        <w:spacing w:before="1"/>
        <w:ind w:left="741" w:right="774"/>
        <w:rPr>
          <w:rFonts w:ascii="Times New Roman" w:hAnsi="Times New Roman" w:cs="Times New Roman"/>
          <w:b/>
          <w:color w:val="1C2621"/>
          <w:sz w:val="28"/>
          <w:szCs w:val="28"/>
        </w:rPr>
      </w:pPr>
    </w:p>
    <w:p w:rsidR="003F3D5C" w:rsidRPr="00D80AE5" w:rsidRDefault="003F3D5C" w:rsidP="003F3D5C">
      <w:pPr>
        <w:spacing w:before="1"/>
        <w:ind w:right="774"/>
        <w:rPr>
          <w:rFonts w:ascii="Times New Roman" w:hAnsi="Times New Roman" w:cs="Times New Roman"/>
          <w:b/>
          <w:color w:val="1C2621"/>
          <w:sz w:val="28"/>
          <w:szCs w:val="28"/>
        </w:rPr>
      </w:pPr>
    </w:p>
    <w:p w:rsidR="003F3D5C" w:rsidRPr="00341EF4" w:rsidRDefault="003F3D5C" w:rsidP="003F3D5C">
      <w:pPr>
        <w:spacing w:before="1"/>
        <w:ind w:left="741" w:right="77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EF4">
        <w:rPr>
          <w:rFonts w:ascii="Times New Roman" w:hAnsi="Times New Roman" w:cs="Times New Roman"/>
          <w:b/>
          <w:color w:val="1C2621"/>
          <w:sz w:val="36"/>
          <w:szCs w:val="36"/>
        </w:rPr>
        <w:t>План</w:t>
      </w:r>
      <w:r w:rsidRPr="00341EF4">
        <w:rPr>
          <w:rFonts w:ascii="Times New Roman" w:hAnsi="Times New Roman" w:cs="Times New Roman"/>
          <w:b/>
          <w:color w:val="1C2621"/>
          <w:spacing w:val="11"/>
          <w:sz w:val="36"/>
          <w:szCs w:val="36"/>
        </w:rPr>
        <w:t xml:space="preserve"> </w:t>
      </w:r>
      <w:r w:rsidRPr="00341EF4">
        <w:rPr>
          <w:rFonts w:ascii="Times New Roman" w:hAnsi="Times New Roman" w:cs="Times New Roman"/>
          <w:b/>
          <w:color w:val="1C2621"/>
          <w:spacing w:val="-2"/>
          <w:sz w:val="36"/>
          <w:szCs w:val="36"/>
        </w:rPr>
        <w:t>работы</w:t>
      </w:r>
    </w:p>
    <w:p w:rsidR="003F3D5C" w:rsidRPr="00341EF4" w:rsidRDefault="003F3D5C" w:rsidP="003F3D5C">
      <w:pPr>
        <w:spacing w:before="137" w:line="367" w:lineRule="auto"/>
        <w:ind w:left="416" w:right="431" w:hanging="16"/>
        <w:jc w:val="center"/>
        <w:rPr>
          <w:rFonts w:ascii="Times New Roman" w:hAnsi="Times New Roman" w:cs="Times New Roman"/>
          <w:color w:val="1C2621"/>
          <w:spacing w:val="36"/>
          <w:sz w:val="32"/>
          <w:szCs w:val="32"/>
        </w:rPr>
      </w:pPr>
      <w:r w:rsidRPr="00341EF4">
        <w:rPr>
          <w:rFonts w:ascii="Times New Roman" w:hAnsi="Times New Roman" w:cs="Times New Roman"/>
          <w:color w:val="1C2621"/>
          <w:sz w:val="32"/>
          <w:szCs w:val="32"/>
        </w:rPr>
        <w:t>Муниципального  дошкольного образовательного</w:t>
      </w:r>
      <w:r w:rsidRPr="00341EF4">
        <w:rPr>
          <w:rFonts w:ascii="Times New Roman" w:hAnsi="Times New Roman" w:cs="Times New Roman"/>
          <w:color w:val="1C2621"/>
          <w:spacing w:val="-8"/>
          <w:sz w:val="32"/>
          <w:szCs w:val="32"/>
        </w:rPr>
        <w:t xml:space="preserve"> </w:t>
      </w:r>
      <w:r w:rsidRPr="00341EF4">
        <w:rPr>
          <w:rFonts w:ascii="Times New Roman" w:hAnsi="Times New Roman" w:cs="Times New Roman"/>
          <w:color w:val="1C2621"/>
          <w:sz w:val="32"/>
          <w:szCs w:val="32"/>
        </w:rPr>
        <w:t>учреждения</w:t>
      </w:r>
    </w:p>
    <w:p w:rsidR="003F3D5C" w:rsidRDefault="003F3D5C" w:rsidP="003F3D5C">
      <w:pPr>
        <w:spacing w:before="137" w:line="367" w:lineRule="auto"/>
        <w:ind w:left="416" w:right="431" w:hanging="16"/>
        <w:jc w:val="center"/>
        <w:rPr>
          <w:rFonts w:ascii="Times New Roman" w:hAnsi="Times New Roman" w:cs="Times New Roman"/>
          <w:color w:val="1C2621"/>
          <w:sz w:val="32"/>
          <w:szCs w:val="32"/>
        </w:rPr>
      </w:pPr>
      <w:r w:rsidRPr="00341EF4">
        <w:rPr>
          <w:rFonts w:ascii="Times New Roman" w:hAnsi="Times New Roman" w:cs="Times New Roman"/>
          <w:color w:val="1C2621"/>
          <w:spacing w:val="36"/>
          <w:sz w:val="32"/>
          <w:szCs w:val="32"/>
        </w:rPr>
        <w:t>д</w:t>
      </w:r>
      <w:r w:rsidRPr="00341EF4">
        <w:rPr>
          <w:rFonts w:ascii="Times New Roman" w:hAnsi="Times New Roman" w:cs="Times New Roman"/>
          <w:color w:val="1C2621"/>
          <w:sz w:val="32"/>
          <w:szCs w:val="32"/>
        </w:rPr>
        <w:t>етский сад №6 «Колокольчик</w:t>
      </w:r>
    </w:p>
    <w:p w:rsidR="003F3D5C" w:rsidRPr="00341EF4" w:rsidRDefault="003F3D5C" w:rsidP="003F3D5C">
      <w:pPr>
        <w:spacing w:before="137" w:line="367" w:lineRule="auto"/>
        <w:ind w:left="416" w:right="431" w:hanging="1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EF4">
        <w:rPr>
          <w:rFonts w:ascii="Times New Roman" w:hAnsi="Times New Roman" w:cs="Times New Roman"/>
          <w:color w:val="1C2621"/>
          <w:sz w:val="32"/>
          <w:szCs w:val="32"/>
        </w:rPr>
        <w:t xml:space="preserve"> </w:t>
      </w:r>
      <w:r w:rsidRPr="00341EF4">
        <w:rPr>
          <w:rFonts w:ascii="Times New Roman" w:hAnsi="Times New Roman" w:cs="Times New Roman"/>
          <w:b/>
          <w:color w:val="1C2621"/>
          <w:sz w:val="32"/>
          <w:szCs w:val="32"/>
        </w:rPr>
        <w:t>на 2023-2024 учебный год</w:t>
      </w:r>
    </w:p>
    <w:p w:rsidR="003F3D5C" w:rsidRPr="00341EF4" w:rsidRDefault="003F3D5C" w:rsidP="003F3D5C">
      <w:pPr>
        <w:pStyle w:val="a3"/>
        <w:jc w:val="center"/>
        <w:rPr>
          <w:b/>
          <w:sz w:val="32"/>
          <w:szCs w:val="32"/>
        </w:rPr>
      </w:pPr>
    </w:p>
    <w:p w:rsidR="003F3D5C" w:rsidRPr="00D80AE5" w:rsidRDefault="003F3D5C" w:rsidP="003F3D5C">
      <w:pPr>
        <w:pStyle w:val="a3"/>
        <w:jc w:val="center"/>
        <w:rPr>
          <w:b/>
          <w:sz w:val="28"/>
          <w:szCs w:val="28"/>
        </w:rPr>
      </w:pPr>
    </w:p>
    <w:p w:rsidR="003F3D5C" w:rsidRPr="00D80AE5" w:rsidRDefault="003F3D5C" w:rsidP="003F3D5C">
      <w:pPr>
        <w:pStyle w:val="a3"/>
        <w:jc w:val="center"/>
        <w:rPr>
          <w:b/>
          <w:sz w:val="28"/>
          <w:szCs w:val="28"/>
        </w:rPr>
      </w:pPr>
    </w:p>
    <w:p w:rsidR="003F3D5C" w:rsidRPr="00D80AE5" w:rsidRDefault="003F3D5C" w:rsidP="003F3D5C">
      <w:pPr>
        <w:pStyle w:val="a3"/>
        <w:jc w:val="center"/>
        <w:rPr>
          <w:b/>
          <w:sz w:val="28"/>
          <w:szCs w:val="28"/>
        </w:rPr>
      </w:pPr>
    </w:p>
    <w:p w:rsidR="003F3D5C" w:rsidRPr="00D80AE5" w:rsidRDefault="003F3D5C" w:rsidP="003F3D5C">
      <w:pPr>
        <w:pStyle w:val="a3"/>
        <w:jc w:val="center"/>
        <w:rPr>
          <w:b/>
          <w:sz w:val="28"/>
          <w:szCs w:val="28"/>
        </w:rPr>
      </w:pPr>
    </w:p>
    <w:p w:rsidR="003F3D5C" w:rsidRPr="00D80AE5" w:rsidRDefault="003F3D5C" w:rsidP="003F3D5C">
      <w:pPr>
        <w:pStyle w:val="a3"/>
        <w:jc w:val="center"/>
        <w:rPr>
          <w:b/>
          <w:sz w:val="28"/>
          <w:szCs w:val="28"/>
        </w:rPr>
      </w:pPr>
    </w:p>
    <w:p w:rsidR="003F3D5C" w:rsidRDefault="003F3D5C" w:rsidP="003F3D5C">
      <w:pPr>
        <w:pStyle w:val="a3"/>
        <w:jc w:val="center"/>
        <w:rPr>
          <w:b/>
          <w:sz w:val="28"/>
          <w:szCs w:val="28"/>
        </w:rPr>
      </w:pPr>
    </w:p>
    <w:p w:rsidR="003F3D5C" w:rsidRDefault="003F3D5C" w:rsidP="003F3D5C">
      <w:pPr>
        <w:pStyle w:val="a3"/>
        <w:jc w:val="center"/>
        <w:rPr>
          <w:b/>
          <w:sz w:val="28"/>
          <w:szCs w:val="28"/>
        </w:rPr>
      </w:pPr>
    </w:p>
    <w:p w:rsidR="003F3D5C" w:rsidRDefault="003F3D5C" w:rsidP="003F3D5C">
      <w:pPr>
        <w:pStyle w:val="a3"/>
        <w:jc w:val="center"/>
        <w:rPr>
          <w:b/>
          <w:sz w:val="28"/>
          <w:szCs w:val="28"/>
        </w:rPr>
      </w:pPr>
    </w:p>
    <w:p w:rsidR="003F3D5C" w:rsidRPr="00D80AE5" w:rsidRDefault="003F3D5C" w:rsidP="003F3D5C">
      <w:pPr>
        <w:pStyle w:val="a3"/>
        <w:jc w:val="center"/>
        <w:rPr>
          <w:b/>
          <w:sz w:val="28"/>
          <w:szCs w:val="28"/>
        </w:rPr>
      </w:pPr>
    </w:p>
    <w:p w:rsidR="003F3D5C" w:rsidRDefault="003F3D5C" w:rsidP="003F3D5C">
      <w:pPr>
        <w:ind w:left="741" w:right="737"/>
        <w:jc w:val="center"/>
        <w:rPr>
          <w:rFonts w:ascii="Times New Roman" w:hAnsi="Times New Roman" w:cs="Times New Roman"/>
          <w:color w:val="2F3834"/>
          <w:spacing w:val="27"/>
          <w:sz w:val="28"/>
          <w:szCs w:val="28"/>
        </w:rPr>
      </w:pPr>
      <w:r w:rsidRPr="00D80AE5">
        <w:rPr>
          <w:rFonts w:ascii="Times New Roman" w:hAnsi="Times New Roman" w:cs="Times New Roman"/>
          <w:color w:val="2F3834"/>
          <w:sz w:val="28"/>
          <w:szCs w:val="28"/>
        </w:rPr>
        <w:t>Пучеж,</w:t>
      </w:r>
      <w:r w:rsidRPr="00D80AE5">
        <w:rPr>
          <w:rFonts w:ascii="Times New Roman" w:hAnsi="Times New Roman" w:cs="Times New Roman"/>
          <w:color w:val="2F3834"/>
          <w:spacing w:val="27"/>
          <w:sz w:val="28"/>
          <w:szCs w:val="28"/>
        </w:rPr>
        <w:t xml:space="preserve"> </w:t>
      </w:r>
    </w:p>
    <w:p w:rsidR="003F3D5C" w:rsidRPr="002B7A35" w:rsidRDefault="003F3D5C" w:rsidP="002B7A35">
      <w:pPr>
        <w:ind w:left="741" w:right="737"/>
        <w:jc w:val="center"/>
        <w:rPr>
          <w:rFonts w:ascii="Times New Roman" w:hAnsi="Times New Roman" w:cs="Times New Roman"/>
          <w:sz w:val="28"/>
          <w:szCs w:val="28"/>
        </w:rPr>
      </w:pPr>
      <w:r w:rsidRPr="00D80AE5">
        <w:rPr>
          <w:rFonts w:ascii="Times New Roman" w:hAnsi="Times New Roman" w:cs="Times New Roman"/>
          <w:color w:val="2F3834"/>
          <w:sz w:val="28"/>
          <w:szCs w:val="28"/>
        </w:rPr>
        <w:t>2023</w:t>
      </w:r>
      <w:r w:rsidRPr="00D80AE5">
        <w:rPr>
          <w:rFonts w:ascii="Times New Roman" w:hAnsi="Times New Roman" w:cs="Times New Roman"/>
          <w:color w:val="2F3834"/>
          <w:spacing w:val="2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color w:val="2F3834"/>
          <w:spacing w:val="-5"/>
          <w:sz w:val="28"/>
          <w:szCs w:val="28"/>
        </w:rPr>
        <w:t>г.</w:t>
      </w:r>
    </w:p>
    <w:p w:rsidR="003F3D5C" w:rsidRPr="00D80AE5" w:rsidRDefault="003F3D5C" w:rsidP="003F3D5C">
      <w:pPr>
        <w:pStyle w:val="Heading1"/>
        <w:spacing w:before="73"/>
        <w:ind w:right="4256"/>
        <w:rPr>
          <w:sz w:val="28"/>
          <w:szCs w:val="28"/>
        </w:rPr>
      </w:pPr>
      <w:r w:rsidRPr="00D80AE5">
        <w:rPr>
          <w:spacing w:val="-2"/>
          <w:sz w:val="28"/>
          <w:szCs w:val="28"/>
        </w:rPr>
        <w:lastRenderedPageBreak/>
        <w:t>Содержание</w:t>
      </w:r>
    </w:p>
    <w:p w:rsidR="003F3D5C" w:rsidRPr="00D80AE5" w:rsidRDefault="003F3D5C" w:rsidP="003F3D5C">
      <w:pPr>
        <w:spacing w:before="203" w:line="350" w:lineRule="atLeast"/>
        <w:ind w:left="193" w:right="1060" w:hanging="75"/>
        <w:rPr>
          <w:rFonts w:ascii="Times New Roman" w:hAnsi="Times New Roman" w:cs="Times New Roman"/>
          <w:sz w:val="28"/>
          <w:szCs w:val="28"/>
        </w:rPr>
      </w:pPr>
      <w:r w:rsidRPr="00D80AE5">
        <w:rPr>
          <w:rFonts w:ascii="Times New Roman" w:hAnsi="Times New Roman" w:cs="Times New Roman"/>
          <w:b/>
          <w:sz w:val="28"/>
          <w:szCs w:val="28"/>
        </w:rPr>
        <w:t>ЦЕЛИ</w:t>
      </w:r>
      <w:r w:rsidRPr="00D80AE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b/>
          <w:sz w:val="28"/>
          <w:szCs w:val="28"/>
        </w:rPr>
        <w:t>И</w:t>
      </w:r>
      <w:r w:rsidRPr="00D80AE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80AE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b/>
          <w:sz w:val="28"/>
          <w:szCs w:val="28"/>
        </w:rPr>
        <w:t>РАБОТЫ</w:t>
      </w:r>
      <w:r w:rsidRPr="00D80AE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b/>
          <w:sz w:val="28"/>
          <w:szCs w:val="28"/>
        </w:rPr>
        <w:t>МДОУ</w:t>
      </w:r>
      <w:r w:rsidRPr="00D80AE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spacing w:val="-5"/>
          <w:sz w:val="28"/>
          <w:szCs w:val="28"/>
        </w:rPr>
        <w:t>……………………………</w:t>
      </w:r>
      <w:r w:rsidRPr="00D80AE5">
        <w:rPr>
          <w:rFonts w:ascii="Times New Roman" w:hAnsi="Times New Roman" w:cs="Times New Roman"/>
          <w:sz w:val="28"/>
          <w:szCs w:val="28"/>
        </w:rPr>
        <w:t>…</w:t>
      </w:r>
      <w:r w:rsidRPr="00D80A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6</w:t>
      </w:r>
    </w:p>
    <w:p w:rsidR="003F3D5C" w:rsidRPr="00D80AE5" w:rsidRDefault="003F3D5C" w:rsidP="003F3D5C">
      <w:pPr>
        <w:spacing w:before="203" w:line="350" w:lineRule="atLeast"/>
        <w:ind w:left="193" w:right="1060" w:hanging="75"/>
        <w:rPr>
          <w:rFonts w:ascii="Times New Roman" w:hAnsi="Times New Roman" w:cs="Times New Roman"/>
          <w:b/>
          <w:sz w:val="28"/>
          <w:szCs w:val="28"/>
        </w:rPr>
      </w:pPr>
      <w:r w:rsidRPr="00D80AE5">
        <w:rPr>
          <w:rFonts w:ascii="Times New Roman" w:hAnsi="Times New Roman" w:cs="Times New Roman"/>
          <w:b/>
          <w:sz w:val="28"/>
          <w:szCs w:val="28"/>
        </w:rPr>
        <w:t>Блок I. ВОСПИТАТЕЛЬНАЯ И ОБРАЗОВАТЕЛЬНАЯ</w:t>
      </w:r>
    </w:p>
    <w:sdt>
      <w:sdtPr>
        <w:rPr>
          <w:b w:val="0"/>
          <w:bCs w:val="0"/>
          <w:sz w:val="28"/>
          <w:szCs w:val="28"/>
        </w:rPr>
        <w:id w:val="6934697"/>
        <w:docPartObj>
          <w:docPartGallery w:val="Table of Contents"/>
          <w:docPartUnique/>
        </w:docPartObj>
      </w:sdtPr>
      <w:sdtContent>
        <w:p w:rsidR="003F3D5C" w:rsidRPr="00D80AE5" w:rsidRDefault="003F3D5C" w:rsidP="003F3D5C">
          <w:pPr>
            <w:pStyle w:val="TOC1"/>
            <w:tabs>
              <w:tab w:val="right" w:leader="dot" w:pos="8366"/>
            </w:tabs>
            <w:spacing w:before="2"/>
            <w:rPr>
              <w:b w:val="0"/>
              <w:sz w:val="28"/>
              <w:szCs w:val="28"/>
            </w:rPr>
          </w:pPr>
          <w:r w:rsidRPr="00D80AE5">
            <w:rPr>
              <w:spacing w:val="-2"/>
              <w:sz w:val="28"/>
              <w:szCs w:val="28"/>
            </w:rPr>
            <w:t>ДЕЯТЕЛЬНОСТЬ</w:t>
          </w:r>
          <w:r w:rsidRPr="00D80AE5">
            <w:rPr>
              <w:b w:val="0"/>
              <w:sz w:val="28"/>
              <w:szCs w:val="28"/>
            </w:rPr>
            <w:tab/>
          </w:r>
          <w:r>
            <w:rPr>
              <w:b w:val="0"/>
              <w:sz w:val="28"/>
              <w:szCs w:val="28"/>
            </w:rPr>
            <w:t>9</w:t>
          </w:r>
        </w:p>
        <w:p w:rsidR="003F3D5C" w:rsidRPr="00D80AE5" w:rsidRDefault="00D613DC" w:rsidP="003F3D5C">
          <w:pPr>
            <w:pStyle w:val="TOC2"/>
            <w:numPr>
              <w:ilvl w:val="1"/>
              <w:numId w:val="3"/>
            </w:numPr>
            <w:tabs>
              <w:tab w:val="left" w:pos="614"/>
              <w:tab w:val="right" w:leader="dot" w:pos="8366"/>
            </w:tabs>
            <w:ind w:left="551" w:hanging="708"/>
            <w:rPr>
              <w:sz w:val="28"/>
              <w:szCs w:val="28"/>
            </w:rPr>
          </w:pPr>
          <w:hyperlink w:anchor="_TOC_250011" w:history="1">
            <w:r w:rsidR="003F3D5C" w:rsidRPr="00D80AE5">
              <w:rPr>
                <w:sz w:val="28"/>
                <w:szCs w:val="28"/>
              </w:rPr>
              <w:t>Расстановка</w:t>
            </w:r>
            <w:r w:rsidR="003F3D5C" w:rsidRPr="00D80AE5">
              <w:rPr>
                <w:spacing w:val="-3"/>
                <w:sz w:val="28"/>
                <w:szCs w:val="28"/>
              </w:rPr>
              <w:t xml:space="preserve"> </w:t>
            </w:r>
            <w:r w:rsidR="003F3D5C" w:rsidRPr="00D80AE5">
              <w:rPr>
                <w:spacing w:val="-2"/>
                <w:sz w:val="28"/>
                <w:szCs w:val="28"/>
              </w:rPr>
              <w:t>кадров</w:t>
            </w:r>
            <w:r w:rsidR="003F3D5C" w:rsidRPr="00D80AE5">
              <w:rPr>
                <w:sz w:val="28"/>
                <w:szCs w:val="28"/>
              </w:rPr>
              <w:tab/>
            </w:r>
          </w:hyperlink>
          <w:r w:rsidR="003F3D5C">
            <w:t>9</w:t>
          </w:r>
        </w:p>
        <w:p w:rsidR="003F3D5C" w:rsidRPr="00D80AE5" w:rsidRDefault="00D613DC" w:rsidP="003F3D5C">
          <w:pPr>
            <w:pStyle w:val="TOC2"/>
            <w:numPr>
              <w:ilvl w:val="1"/>
              <w:numId w:val="3"/>
            </w:numPr>
            <w:tabs>
              <w:tab w:val="left" w:pos="614"/>
              <w:tab w:val="right" w:leader="dot" w:pos="8366"/>
            </w:tabs>
            <w:spacing w:before="1"/>
            <w:ind w:left="551" w:hanging="708"/>
            <w:rPr>
              <w:sz w:val="28"/>
              <w:szCs w:val="28"/>
            </w:rPr>
          </w:pPr>
          <w:hyperlink w:anchor="_TOC_250010" w:history="1">
            <w:r w:rsidR="003F3D5C" w:rsidRPr="00D80AE5">
              <w:rPr>
                <w:sz w:val="28"/>
                <w:szCs w:val="28"/>
              </w:rPr>
              <w:t>Работа</w:t>
            </w:r>
            <w:r w:rsidR="003F3D5C" w:rsidRPr="00D80AE5">
              <w:rPr>
                <w:spacing w:val="-2"/>
                <w:sz w:val="28"/>
                <w:szCs w:val="28"/>
              </w:rPr>
              <w:t xml:space="preserve"> </w:t>
            </w:r>
            <w:r w:rsidR="003F3D5C" w:rsidRPr="00D80AE5">
              <w:rPr>
                <w:sz w:val="28"/>
                <w:szCs w:val="28"/>
              </w:rPr>
              <w:t>с</w:t>
            </w:r>
            <w:r w:rsidR="003F3D5C" w:rsidRPr="00D80AE5">
              <w:rPr>
                <w:spacing w:val="-1"/>
                <w:sz w:val="28"/>
                <w:szCs w:val="28"/>
              </w:rPr>
              <w:t xml:space="preserve"> </w:t>
            </w:r>
            <w:r w:rsidR="003F3D5C" w:rsidRPr="00D80AE5">
              <w:rPr>
                <w:spacing w:val="-2"/>
                <w:sz w:val="28"/>
                <w:szCs w:val="28"/>
              </w:rPr>
              <w:t>воспитанниками</w:t>
            </w:r>
            <w:r w:rsidR="003F3D5C" w:rsidRPr="00D80AE5">
              <w:rPr>
                <w:sz w:val="28"/>
                <w:szCs w:val="28"/>
              </w:rPr>
              <w:tab/>
            </w:r>
            <w:r w:rsidR="003F3D5C" w:rsidRPr="00D80AE5">
              <w:rPr>
                <w:spacing w:val="-10"/>
                <w:sz w:val="28"/>
                <w:szCs w:val="28"/>
              </w:rPr>
              <w:t>6</w:t>
            </w:r>
          </w:hyperlink>
        </w:p>
        <w:p w:rsidR="003F3D5C" w:rsidRPr="00D80AE5" w:rsidRDefault="00D613DC" w:rsidP="003F3D5C">
          <w:pPr>
            <w:pStyle w:val="TOC2"/>
            <w:numPr>
              <w:ilvl w:val="1"/>
              <w:numId w:val="3"/>
            </w:numPr>
            <w:tabs>
              <w:tab w:val="left" w:pos="614"/>
              <w:tab w:val="right" w:leader="dot" w:pos="8486"/>
            </w:tabs>
            <w:ind w:left="551" w:hanging="708"/>
            <w:rPr>
              <w:sz w:val="28"/>
              <w:szCs w:val="28"/>
            </w:rPr>
          </w:pPr>
          <w:hyperlink w:anchor="_TOC_250009" w:history="1">
            <w:r w:rsidR="003F3D5C" w:rsidRPr="00D80AE5">
              <w:rPr>
                <w:sz w:val="28"/>
                <w:szCs w:val="28"/>
              </w:rPr>
              <w:t>Работа</w:t>
            </w:r>
            <w:r w:rsidR="003F3D5C" w:rsidRPr="00D80AE5">
              <w:rPr>
                <w:spacing w:val="-3"/>
                <w:sz w:val="28"/>
                <w:szCs w:val="28"/>
              </w:rPr>
              <w:t xml:space="preserve"> </w:t>
            </w:r>
            <w:r w:rsidR="003F3D5C" w:rsidRPr="00D80AE5">
              <w:rPr>
                <w:sz w:val="28"/>
                <w:szCs w:val="28"/>
              </w:rPr>
              <w:t>с</w:t>
            </w:r>
            <w:r w:rsidR="003F3D5C" w:rsidRPr="00D80AE5">
              <w:rPr>
                <w:spacing w:val="-3"/>
                <w:sz w:val="28"/>
                <w:szCs w:val="28"/>
              </w:rPr>
              <w:t xml:space="preserve"> </w:t>
            </w:r>
            <w:r w:rsidR="003F3D5C" w:rsidRPr="00D80AE5">
              <w:rPr>
                <w:sz w:val="28"/>
                <w:szCs w:val="28"/>
              </w:rPr>
              <w:t>семьями</w:t>
            </w:r>
            <w:r w:rsidR="003F3D5C" w:rsidRPr="00D80AE5">
              <w:rPr>
                <w:spacing w:val="-1"/>
                <w:sz w:val="28"/>
                <w:szCs w:val="28"/>
              </w:rPr>
              <w:t xml:space="preserve"> </w:t>
            </w:r>
            <w:r w:rsidR="003F3D5C" w:rsidRPr="00D80AE5">
              <w:rPr>
                <w:spacing w:val="-2"/>
                <w:sz w:val="28"/>
                <w:szCs w:val="28"/>
              </w:rPr>
              <w:t>воспитанников</w:t>
            </w:r>
            <w:r w:rsidR="003F3D5C" w:rsidRPr="00D80AE5">
              <w:rPr>
                <w:sz w:val="28"/>
                <w:szCs w:val="28"/>
              </w:rPr>
              <w:tab/>
            </w:r>
          </w:hyperlink>
          <w:r w:rsidR="003F3D5C">
            <w:t>17</w:t>
          </w:r>
        </w:p>
        <w:p w:rsidR="003F3D5C" w:rsidRPr="00D80AE5" w:rsidRDefault="003F3D5C" w:rsidP="003F3D5C">
          <w:pPr>
            <w:pStyle w:val="TOC1"/>
            <w:spacing w:before="148"/>
            <w:rPr>
              <w:sz w:val="28"/>
              <w:szCs w:val="28"/>
            </w:rPr>
          </w:pPr>
          <w:r w:rsidRPr="00D80AE5">
            <w:rPr>
              <w:sz w:val="28"/>
              <w:szCs w:val="28"/>
            </w:rPr>
            <w:t>Блок</w:t>
          </w:r>
          <w:r w:rsidRPr="00D80AE5">
            <w:rPr>
              <w:spacing w:val="-3"/>
              <w:sz w:val="28"/>
              <w:szCs w:val="28"/>
            </w:rPr>
            <w:t xml:space="preserve"> </w:t>
          </w:r>
          <w:r w:rsidRPr="00D80AE5">
            <w:rPr>
              <w:sz w:val="28"/>
              <w:szCs w:val="28"/>
            </w:rPr>
            <w:t>II.</w:t>
          </w:r>
          <w:r w:rsidRPr="00D80AE5">
            <w:rPr>
              <w:spacing w:val="-5"/>
              <w:sz w:val="28"/>
              <w:szCs w:val="28"/>
            </w:rPr>
            <w:t xml:space="preserve"> </w:t>
          </w:r>
          <w:r w:rsidRPr="00D80AE5">
            <w:rPr>
              <w:sz w:val="28"/>
              <w:szCs w:val="28"/>
            </w:rPr>
            <w:t>ОРГАНИЗАЦИОННАЯ</w:t>
          </w:r>
          <w:r w:rsidRPr="00D80AE5">
            <w:rPr>
              <w:spacing w:val="-4"/>
              <w:sz w:val="28"/>
              <w:szCs w:val="28"/>
            </w:rPr>
            <w:t xml:space="preserve"> </w:t>
          </w:r>
          <w:r w:rsidRPr="00D80AE5">
            <w:rPr>
              <w:sz w:val="28"/>
              <w:szCs w:val="28"/>
            </w:rPr>
            <w:t>И</w:t>
          </w:r>
          <w:r w:rsidRPr="00D80AE5">
            <w:rPr>
              <w:spacing w:val="-2"/>
              <w:sz w:val="28"/>
              <w:szCs w:val="28"/>
            </w:rPr>
            <w:t xml:space="preserve"> МЕТОДИЧЕСКАЯ</w:t>
          </w:r>
        </w:p>
        <w:p w:rsidR="003F3D5C" w:rsidRPr="00D80AE5" w:rsidRDefault="003F3D5C" w:rsidP="003F3D5C">
          <w:pPr>
            <w:pStyle w:val="TOC1"/>
            <w:tabs>
              <w:tab w:val="right" w:leader="dot" w:pos="8486"/>
            </w:tabs>
            <w:rPr>
              <w:b w:val="0"/>
              <w:sz w:val="28"/>
              <w:szCs w:val="28"/>
            </w:rPr>
          </w:pPr>
          <w:r w:rsidRPr="00D80AE5">
            <w:rPr>
              <w:spacing w:val="-2"/>
              <w:sz w:val="28"/>
              <w:szCs w:val="28"/>
            </w:rPr>
            <w:t>ДЕЯТЕЛЬНОСТЬ</w:t>
          </w:r>
          <w:r w:rsidRPr="00D80AE5">
            <w:rPr>
              <w:b w:val="0"/>
              <w:sz w:val="28"/>
              <w:szCs w:val="28"/>
            </w:rPr>
            <w:tab/>
          </w:r>
          <w:r w:rsidR="003D11FD">
            <w:rPr>
              <w:b w:val="0"/>
              <w:sz w:val="28"/>
              <w:szCs w:val="28"/>
            </w:rPr>
            <w:t>19</w:t>
          </w:r>
        </w:p>
        <w:p w:rsidR="003F3D5C" w:rsidRPr="00D80AE5" w:rsidRDefault="00D613DC" w:rsidP="003F3D5C">
          <w:pPr>
            <w:pStyle w:val="TOC2"/>
            <w:numPr>
              <w:ilvl w:val="1"/>
              <w:numId w:val="2"/>
            </w:numPr>
            <w:tabs>
              <w:tab w:val="left" w:pos="614"/>
              <w:tab w:val="right" w:leader="dot" w:pos="8486"/>
            </w:tabs>
            <w:ind w:left="704" w:hanging="420"/>
            <w:rPr>
              <w:sz w:val="28"/>
              <w:szCs w:val="28"/>
            </w:rPr>
          </w:pPr>
          <w:hyperlink w:anchor="_TOC_250008" w:history="1">
            <w:r w:rsidR="003F3D5C" w:rsidRPr="00D80AE5">
              <w:rPr>
                <w:sz w:val="28"/>
                <w:szCs w:val="28"/>
              </w:rPr>
              <w:t>Методическая</w:t>
            </w:r>
            <w:r w:rsidR="003F3D5C" w:rsidRPr="00D80AE5">
              <w:rPr>
                <w:spacing w:val="-6"/>
                <w:sz w:val="28"/>
                <w:szCs w:val="28"/>
              </w:rPr>
              <w:t xml:space="preserve"> </w:t>
            </w:r>
            <w:r w:rsidR="003F3D5C" w:rsidRPr="00D80AE5">
              <w:rPr>
                <w:spacing w:val="-2"/>
                <w:sz w:val="28"/>
                <w:szCs w:val="28"/>
              </w:rPr>
              <w:t>работа</w:t>
            </w:r>
            <w:r w:rsidR="003F3D5C" w:rsidRPr="00D80AE5">
              <w:rPr>
                <w:sz w:val="28"/>
                <w:szCs w:val="28"/>
              </w:rPr>
              <w:tab/>
            </w:r>
          </w:hyperlink>
          <w:r w:rsidR="003F3D5C">
            <w:t>21</w:t>
          </w:r>
        </w:p>
        <w:p w:rsidR="003F3D5C" w:rsidRPr="00D80AE5" w:rsidRDefault="00D613DC" w:rsidP="003F3D5C">
          <w:pPr>
            <w:pStyle w:val="TOC2"/>
            <w:numPr>
              <w:ilvl w:val="1"/>
              <w:numId w:val="2"/>
            </w:numPr>
            <w:tabs>
              <w:tab w:val="left" w:pos="614"/>
              <w:tab w:val="right" w:leader="dot" w:pos="8486"/>
            </w:tabs>
            <w:ind w:left="704" w:hanging="420"/>
            <w:rPr>
              <w:sz w:val="28"/>
              <w:szCs w:val="28"/>
            </w:rPr>
          </w:pPr>
          <w:hyperlink w:anchor="_TOC_250007" w:history="1">
            <w:r w:rsidR="003F3D5C" w:rsidRPr="00D80AE5">
              <w:rPr>
                <w:sz w:val="28"/>
                <w:szCs w:val="28"/>
              </w:rPr>
              <w:t>Педагогические</w:t>
            </w:r>
            <w:r w:rsidR="003F3D5C" w:rsidRPr="00D80AE5">
              <w:rPr>
                <w:spacing w:val="-9"/>
                <w:sz w:val="28"/>
                <w:szCs w:val="28"/>
              </w:rPr>
              <w:t xml:space="preserve"> </w:t>
            </w:r>
            <w:r w:rsidR="003F3D5C" w:rsidRPr="00D80AE5">
              <w:rPr>
                <w:spacing w:val="-2"/>
                <w:sz w:val="28"/>
                <w:szCs w:val="28"/>
              </w:rPr>
              <w:t>советы</w:t>
            </w:r>
            <w:r w:rsidR="003F3D5C" w:rsidRPr="00D80AE5">
              <w:rPr>
                <w:sz w:val="28"/>
                <w:szCs w:val="28"/>
              </w:rPr>
              <w:tab/>
            </w:r>
          </w:hyperlink>
          <w:r w:rsidR="003D11FD">
            <w:t>21</w:t>
          </w:r>
        </w:p>
        <w:p w:rsidR="003F3D5C" w:rsidRPr="00D80AE5" w:rsidRDefault="003F3D5C" w:rsidP="003F3D5C">
          <w:pPr>
            <w:pStyle w:val="TOC2"/>
            <w:numPr>
              <w:ilvl w:val="1"/>
              <w:numId w:val="2"/>
            </w:numPr>
            <w:tabs>
              <w:tab w:val="left" w:pos="614"/>
              <w:tab w:val="right" w:leader="dot" w:pos="8486"/>
            </w:tabs>
            <w:ind w:left="704" w:hanging="420"/>
            <w:rPr>
              <w:sz w:val="28"/>
              <w:szCs w:val="28"/>
            </w:rPr>
          </w:pPr>
          <w:r w:rsidRPr="00D80AE5">
            <w:rPr>
              <w:sz w:val="28"/>
              <w:szCs w:val="28"/>
            </w:rPr>
            <w:t>Инновационная</w:t>
          </w:r>
          <w:r w:rsidRPr="00D80AE5">
            <w:rPr>
              <w:spacing w:val="-7"/>
              <w:sz w:val="28"/>
              <w:szCs w:val="28"/>
            </w:rPr>
            <w:t xml:space="preserve"> </w:t>
          </w:r>
          <w:r w:rsidRPr="00D80AE5">
            <w:rPr>
              <w:spacing w:val="-2"/>
              <w:sz w:val="28"/>
              <w:szCs w:val="28"/>
            </w:rPr>
            <w:t>деятельность</w:t>
          </w:r>
          <w:r w:rsidRPr="00D80AE5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24</w:t>
          </w:r>
        </w:p>
        <w:p w:rsidR="003F3D5C" w:rsidRPr="00D80AE5" w:rsidRDefault="00D613DC" w:rsidP="003F3D5C">
          <w:pPr>
            <w:pStyle w:val="TOC2"/>
            <w:numPr>
              <w:ilvl w:val="1"/>
              <w:numId w:val="2"/>
            </w:numPr>
            <w:tabs>
              <w:tab w:val="left" w:pos="614"/>
              <w:tab w:val="right" w:leader="dot" w:pos="8486"/>
            </w:tabs>
            <w:ind w:left="704" w:hanging="420"/>
            <w:rPr>
              <w:sz w:val="28"/>
              <w:szCs w:val="28"/>
            </w:rPr>
          </w:pPr>
          <w:hyperlink w:anchor="_TOC_250006" w:history="1">
            <w:r w:rsidR="003F3D5C" w:rsidRPr="00D80AE5">
              <w:rPr>
                <w:sz w:val="28"/>
                <w:szCs w:val="28"/>
              </w:rPr>
              <w:t>Контроль</w:t>
            </w:r>
            <w:r w:rsidR="003F3D5C" w:rsidRPr="00D80AE5">
              <w:rPr>
                <w:spacing w:val="-3"/>
                <w:sz w:val="28"/>
                <w:szCs w:val="28"/>
              </w:rPr>
              <w:t xml:space="preserve"> </w:t>
            </w:r>
            <w:r w:rsidR="003F3D5C" w:rsidRPr="00D80AE5">
              <w:rPr>
                <w:sz w:val="28"/>
                <w:szCs w:val="28"/>
              </w:rPr>
              <w:t>и</w:t>
            </w:r>
            <w:r w:rsidR="003F3D5C" w:rsidRPr="00D80AE5">
              <w:rPr>
                <w:spacing w:val="-2"/>
                <w:sz w:val="28"/>
                <w:szCs w:val="28"/>
              </w:rPr>
              <w:t xml:space="preserve"> </w:t>
            </w:r>
            <w:r w:rsidR="003F3D5C" w:rsidRPr="00D80AE5">
              <w:rPr>
                <w:sz w:val="28"/>
                <w:szCs w:val="28"/>
              </w:rPr>
              <w:t>оценка</w:t>
            </w:r>
            <w:r w:rsidR="003F3D5C" w:rsidRPr="00D80AE5">
              <w:rPr>
                <w:spacing w:val="-5"/>
                <w:sz w:val="28"/>
                <w:szCs w:val="28"/>
              </w:rPr>
              <w:t xml:space="preserve"> </w:t>
            </w:r>
            <w:r w:rsidR="003F3D5C" w:rsidRPr="00D80AE5">
              <w:rPr>
                <w:spacing w:val="-2"/>
                <w:sz w:val="28"/>
                <w:szCs w:val="28"/>
              </w:rPr>
              <w:t>деятельности</w:t>
            </w:r>
            <w:r w:rsidR="003F3D5C" w:rsidRPr="00D80AE5">
              <w:rPr>
                <w:sz w:val="28"/>
                <w:szCs w:val="28"/>
              </w:rPr>
              <w:tab/>
            </w:r>
          </w:hyperlink>
          <w:r w:rsidR="003F3D5C">
            <w:t>25</w:t>
          </w:r>
        </w:p>
        <w:p w:rsidR="003F3D5C" w:rsidRPr="003D11FD" w:rsidRDefault="00D613DC" w:rsidP="003F3D5C">
          <w:pPr>
            <w:pStyle w:val="TOC1"/>
            <w:tabs>
              <w:tab w:val="right" w:leader="dot" w:pos="8486"/>
            </w:tabs>
            <w:spacing w:before="152"/>
            <w:rPr>
              <w:b w:val="0"/>
              <w:sz w:val="28"/>
              <w:szCs w:val="28"/>
            </w:rPr>
          </w:pPr>
          <w:hyperlink w:anchor="_TOC_250005" w:history="1">
            <w:r w:rsidR="003F3D5C" w:rsidRPr="00D80AE5">
              <w:rPr>
                <w:sz w:val="28"/>
                <w:szCs w:val="28"/>
              </w:rPr>
              <w:t>Блок</w:t>
            </w:r>
            <w:r w:rsidR="003F3D5C" w:rsidRPr="00D80AE5">
              <w:rPr>
                <w:spacing w:val="-5"/>
                <w:sz w:val="28"/>
                <w:szCs w:val="28"/>
              </w:rPr>
              <w:t xml:space="preserve"> </w:t>
            </w:r>
            <w:r w:rsidR="003F3D5C" w:rsidRPr="00D80AE5">
              <w:rPr>
                <w:sz w:val="28"/>
                <w:szCs w:val="28"/>
              </w:rPr>
              <w:t>III.</w:t>
            </w:r>
            <w:r w:rsidR="003F3D5C" w:rsidRPr="00D80AE5">
              <w:rPr>
                <w:spacing w:val="-5"/>
                <w:sz w:val="28"/>
                <w:szCs w:val="28"/>
              </w:rPr>
              <w:t xml:space="preserve"> </w:t>
            </w:r>
            <w:r w:rsidR="003F3D5C" w:rsidRPr="00D80AE5">
              <w:rPr>
                <w:sz w:val="28"/>
                <w:szCs w:val="28"/>
              </w:rPr>
              <w:t>УПРАВЛЕНЧЕСКАЯ</w:t>
            </w:r>
            <w:r w:rsidR="003F3D5C" w:rsidRPr="00D80AE5">
              <w:rPr>
                <w:spacing w:val="-5"/>
                <w:sz w:val="28"/>
                <w:szCs w:val="28"/>
              </w:rPr>
              <w:t xml:space="preserve"> </w:t>
            </w:r>
            <w:r w:rsidR="003F3D5C" w:rsidRPr="00D80AE5">
              <w:rPr>
                <w:spacing w:val="-2"/>
                <w:sz w:val="28"/>
                <w:szCs w:val="28"/>
              </w:rPr>
              <w:t>ДЕЯТЕЛЬНОСТЬ</w:t>
            </w:r>
            <w:r w:rsidR="003F3D5C" w:rsidRPr="00D80AE5">
              <w:rPr>
                <w:b w:val="0"/>
                <w:sz w:val="28"/>
                <w:szCs w:val="28"/>
              </w:rPr>
              <w:tab/>
            </w:r>
          </w:hyperlink>
          <w:r w:rsidR="003F3D5C" w:rsidRPr="003D11FD">
            <w:rPr>
              <w:b w:val="0"/>
            </w:rPr>
            <w:t>2</w:t>
          </w:r>
          <w:r w:rsidR="003D11FD">
            <w:rPr>
              <w:b w:val="0"/>
            </w:rPr>
            <w:t>5</w:t>
          </w:r>
        </w:p>
        <w:p w:rsidR="003F3D5C" w:rsidRPr="00D80AE5" w:rsidRDefault="00D613DC" w:rsidP="003F3D5C">
          <w:pPr>
            <w:pStyle w:val="TOC2"/>
            <w:numPr>
              <w:ilvl w:val="1"/>
              <w:numId w:val="1"/>
            </w:numPr>
            <w:tabs>
              <w:tab w:val="left" w:pos="614"/>
              <w:tab w:val="right" w:leader="dot" w:pos="8486"/>
            </w:tabs>
            <w:ind w:left="846" w:hanging="420"/>
            <w:rPr>
              <w:sz w:val="28"/>
              <w:szCs w:val="28"/>
            </w:rPr>
          </w:pPr>
          <w:hyperlink w:anchor="_TOC_250004" w:history="1">
            <w:r w:rsidR="003F3D5C" w:rsidRPr="00D80AE5">
              <w:rPr>
                <w:spacing w:val="-2"/>
                <w:sz w:val="28"/>
                <w:szCs w:val="28"/>
              </w:rPr>
              <w:t>Нормотворчество</w:t>
            </w:r>
            <w:r w:rsidR="003F3D5C" w:rsidRPr="00D80AE5">
              <w:rPr>
                <w:sz w:val="28"/>
                <w:szCs w:val="28"/>
              </w:rPr>
              <w:tab/>
            </w:r>
          </w:hyperlink>
          <w:r w:rsidR="003D11FD">
            <w:t xml:space="preserve"> 25</w:t>
          </w:r>
        </w:p>
        <w:p w:rsidR="003F3D5C" w:rsidRPr="00D80AE5" w:rsidRDefault="00D613DC" w:rsidP="003F3D5C">
          <w:pPr>
            <w:pStyle w:val="TOC2"/>
            <w:numPr>
              <w:ilvl w:val="1"/>
              <w:numId w:val="1"/>
            </w:numPr>
            <w:tabs>
              <w:tab w:val="left" w:pos="614"/>
              <w:tab w:val="right" w:leader="dot" w:pos="8486"/>
            </w:tabs>
            <w:ind w:left="846" w:hanging="420"/>
            <w:rPr>
              <w:sz w:val="28"/>
              <w:szCs w:val="28"/>
            </w:rPr>
          </w:pPr>
          <w:hyperlink w:anchor="_TOC_250003" w:history="1">
            <w:r w:rsidR="003F3D5C" w:rsidRPr="00D80AE5">
              <w:rPr>
                <w:sz w:val="28"/>
                <w:szCs w:val="28"/>
              </w:rPr>
              <w:t>Работа</w:t>
            </w:r>
            <w:r w:rsidR="003F3D5C" w:rsidRPr="00D80AE5">
              <w:rPr>
                <w:spacing w:val="-2"/>
                <w:sz w:val="28"/>
                <w:szCs w:val="28"/>
              </w:rPr>
              <w:t xml:space="preserve"> </w:t>
            </w:r>
            <w:r w:rsidR="003F3D5C" w:rsidRPr="00D80AE5">
              <w:rPr>
                <w:sz w:val="28"/>
                <w:szCs w:val="28"/>
              </w:rPr>
              <w:t>с</w:t>
            </w:r>
            <w:r w:rsidR="003F3D5C" w:rsidRPr="00D80AE5">
              <w:rPr>
                <w:spacing w:val="-1"/>
                <w:sz w:val="28"/>
                <w:szCs w:val="28"/>
              </w:rPr>
              <w:t xml:space="preserve"> </w:t>
            </w:r>
            <w:r w:rsidR="003F3D5C" w:rsidRPr="00D80AE5">
              <w:rPr>
                <w:spacing w:val="-2"/>
                <w:sz w:val="28"/>
                <w:szCs w:val="28"/>
              </w:rPr>
              <w:t>кадрами</w:t>
            </w:r>
            <w:r w:rsidR="003F3D5C" w:rsidRPr="00D80AE5">
              <w:rPr>
                <w:sz w:val="28"/>
                <w:szCs w:val="28"/>
              </w:rPr>
              <w:tab/>
            </w:r>
          </w:hyperlink>
          <w:r w:rsidR="003D11FD">
            <w:t>27</w:t>
          </w:r>
        </w:p>
        <w:p w:rsidR="003F3D5C" w:rsidRPr="00D80AE5" w:rsidRDefault="00D613DC" w:rsidP="003F3D5C">
          <w:pPr>
            <w:pStyle w:val="TOC2"/>
            <w:numPr>
              <w:ilvl w:val="1"/>
              <w:numId w:val="1"/>
            </w:numPr>
            <w:tabs>
              <w:tab w:val="left" w:pos="614"/>
              <w:tab w:val="right" w:leader="dot" w:pos="8486"/>
            </w:tabs>
            <w:ind w:left="846" w:hanging="420"/>
            <w:rPr>
              <w:sz w:val="28"/>
              <w:szCs w:val="28"/>
            </w:rPr>
          </w:pPr>
          <w:hyperlink w:anchor="_TOC_250002" w:history="1">
            <w:r w:rsidR="003F3D5C" w:rsidRPr="00D80AE5">
              <w:rPr>
                <w:sz w:val="28"/>
                <w:szCs w:val="28"/>
              </w:rPr>
              <w:t>Административно-хозяйственная</w:t>
            </w:r>
            <w:r w:rsidR="003F3D5C" w:rsidRPr="00D80AE5">
              <w:rPr>
                <w:spacing w:val="-7"/>
                <w:sz w:val="28"/>
                <w:szCs w:val="28"/>
              </w:rPr>
              <w:t xml:space="preserve"> </w:t>
            </w:r>
            <w:r w:rsidR="003F3D5C" w:rsidRPr="00D80AE5">
              <w:rPr>
                <w:sz w:val="28"/>
                <w:szCs w:val="28"/>
              </w:rPr>
              <w:t>деятельность</w:t>
            </w:r>
            <w:r w:rsidR="003F3D5C" w:rsidRPr="00D80AE5">
              <w:rPr>
                <w:spacing w:val="-4"/>
                <w:sz w:val="28"/>
                <w:szCs w:val="28"/>
              </w:rPr>
              <w:t xml:space="preserve"> </w:t>
            </w:r>
            <w:r w:rsidR="003F3D5C" w:rsidRPr="00D80AE5">
              <w:rPr>
                <w:sz w:val="28"/>
                <w:szCs w:val="28"/>
              </w:rPr>
              <w:t>и</w:t>
            </w:r>
            <w:r w:rsidR="003F3D5C" w:rsidRPr="00D80AE5">
              <w:rPr>
                <w:spacing w:val="-4"/>
                <w:sz w:val="28"/>
                <w:szCs w:val="28"/>
              </w:rPr>
              <w:t xml:space="preserve"> </w:t>
            </w:r>
            <w:r w:rsidR="003F3D5C" w:rsidRPr="00D80AE5">
              <w:rPr>
                <w:spacing w:val="-2"/>
                <w:sz w:val="28"/>
                <w:szCs w:val="28"/>
              </w:rPr>
              <w:t>безопасность</w:t>
            </w:r>
            <w:r w:rsidR="003F3D5C" w:rsidRPr="00D80AE5">
              <w:rPr>
                <w:sz w:val="28"/>
                <w:szCs w:val="28"/>
              </w:rPr>
              <w:tab/>
            </w:r>
          </w:hyperlink>
          <w:r w:rsidR="003D11FD">
            <w:t>27</w:t>
          </w:r>
        </w:p>
        <w:p w:rsidR="003F3D5C" w:rsidRPr="00D80AE5" w:rsidRDefault="003D11FD" w:rsidP="003F3D5C">
          <w:pPr>
            <w:pStyle w:val="TOC2"/>
            <w:numPr>
              <w:ilvl w:val="1"/>
              <w:numId w:val="1"/>
            </w:numPr>
            <w:tabs>
              <w:tab w:val="left" w:pos="614"/>
              <w:tab w:val="right" w:leader="dot" w:pos="8486"/>
            </w:tabs>
            <w:ind w:left="846" w:hanging="420"/>
            <w:rPr>
              <w:sz w:val="28"/>
              <w:szCs w:val="28"/>
            </w:rPr>
          </w:pPr>
          <w:r w:rsidRPr="00D80AE5">
            <w:rPr>
              <w:sz w:val="28"/>
              <w:szCs w:val="28"/>
            </w:rPr>
            <w:t>Обеспечение</w:t>
          </w:r>
          <w:r w:rsidRPr="00D80AE5">
            <w:rPr>
              <w:spacing w:val="-3"/>
              <w:sz w:val="28"/>
              <w:szCs w:val="28"/>
            </w:rPr>
            <w:t xml:space="preserve"> </w:t>
          </w:r>
          <w:r w:rsidRPr="00D80AE5">
            <w:rPr>
              <w:sz w:val="28"/>
              <w:szCs w:val="28"/>
            </w:rPr>
            <w:t>ОТ</w:t>
          </w:r>
          <w:r w:rsidRPr="00D80AE5">
            <w:rPr>
              <w:spacing w:val="-2"/>
              <w:sz w:val="28"/>
              <w:szCs w:val="28"/>
            </w:rPr>
            <w:t xml:space="preserve"> </w:t>
          </w:r>
          <w:r w:rsidRPr="00D80AE5">
            <w:rPr>
              <w:sz w:val="28"/>
              <w:szCs w:val="28"/>
            </w:rPr>
            <w:t>и</w:t>
          </w:r>
          <w:r w:rsidRPr="00D80AE5">
            <w:rPr>
              <w:spacing w:val="-3"/>
              <w:sz w:val="28"/>
              <w:szCs w:val="28"/>
            </w:rPr>
            <w:t xml:space="preserve"> </w:t>
          </w:r>
          <w:r w:rsidRPr="00D80AE5">
            <w:rPr>
              <w:sz w:val="28"/>
              <w:szCs w:val="28"/>
            </w:rPr>
            <w:t>ТБ детей и</w:t>
          </w:r>
          <w:r w:rsidRPr="00D80AE5">
            <w:rPr>
              <w:spacing w:val="-1"/>
              <w:sz w:val="28"/>
              <w:szCs w:val="28"/>
            </w:rPr>
            <w:t xml:space="preserve"> </w:t>
          </w:r>
          <w:r w:rsidRPr="00D80AE5">
            <w:rPr>
              <w:spacing w:val="-2"/>
              <w:sz w:val="28"/>
              <w:szCs w:val="28"/>
            </w:rPr>
            <w:t>сотрудников</w:t>
          </w:r>
          <w:r>
            <w:rPr>
              <w:spacing w:val="-2"/>
              <w:sz w:val="28"/>
              <w:szCs w:val="28"/>
            </w:rPr>
            <w:t>………………………</w:t>
          </w:r>
          <w:r w:rsidRPr="003D11FD">
            <w:rPr>
              <w:spacing w:val="-2"/>
              <w:sz w:val="28"/>
              <w:szCs w:val="28"/>
            </w:rPr>
            <w:t>27</w:t>
          </w:r>
        </w:p>
        <w:p w:rsidR="003F3D5C" w:rsidRPr="00D80AE5" w:rsidRDefault="00D613DC" w:rsidP="003F3D5C">
          <w:pPr>
            <w:pStyle w:val="TOC2"/>
            <w:numPr>
              <w:ilvl w:val="1"/>
              <w:numId w:val="1"/>
            </w:numPr>
            <w:tabs>
              <w:tab w:val="left" w:pos="614"/>
              <w:tab w:val="right" w:leader="dot" w:pos="8486"/>
            </w:tabs>
            <w:ind w:left="846" w:hanging="420"/>
            <w:rPr>
              <w:sz w:val="28"/>
              <w:szCs w:val="28"/>
            </w:rPr>
          </w:pPr>
          <w:hyperlink w:anchor="_TOC_250000" w:history="1">
            <w:r w:rsidR="003F3D5C" w:rsidRPr="00D80AE5">
              <w:rPr>
                <w:sz w:val="28"/>
                <w:szCs w:val="28"/>
              </w:rPr>
              <w:t>Взаимодействие</w:t>
            </w:r>
            <w:r w:rsidR="003F3D5C" w:rsidRPr="00D80AE5">
              <w:rPr>
                <w:spacing w:val="-4"/>
                <w:sz w:val="28"/>
                <w:szCs w:val="28"/>
              </w:rPr>
              <w:t xml:space="preserve"> </w:t>
            </w:r>
            <w:r w:rsidR="003F3D5C" w:rsidRPr="00D80AE5">
              <w:rPr>
                <w:sz w:val="28"/>
                <w:szCs w:val="28"/>
              </w:rPr>
              <w:t>ДОУ</w:t>
            </w:r>
            <w:r w:rsidR="003F3D5C" w:rsidRPr="00D80AE5">
              <w:rPr>
                <w:spacing w:val="-4"/>
                <w:sz w:val="28"/>
                <w:szCs w:val="28"/>
              </w:rPr>
              <w:t xml:space="preserve"> </w:t>
            </w:r>
            <w:r w:rsidR="003F3D5C" w:rsidRPr="00D80AE5">
              <w:rPr>
                <w:sz w:val="28"/>
                <w:szCs w:val="28"/>
              </w:rPr>
              <w:t>с</w:t>
            </w:r>
            <w:r w:rsidR="003F3D5C" w:rsidRPr="00D80AE5">
              <w:rPr>
                <w:spacing w:val="-3"/>
                <w:sz w:val="28"/>
                <w:szCs w:val="28"/>
              </w:rPr>
              <w:t xml:space="preserve"> </w:t>
            </w:r>
            <w:r w:rsidR="003F3D5C" w:rsidRPr="00D80AE5">
              <w:rPr>
                <w:sz w:val="28"/>
                <w:szCs w:val="28"/>
              </w:rPr>
              <w:t>организациями-</w:t>
            </w:r>
            <w:r w:rsidR="003F3D5C" w:rsidRPr="00D80AE5">
              <w:rPr>
                <w:spacing w:val="-2"/>
                <w:sz w:val="28"/>
                <w:szCs w:val="28"/>
              </w:rPr>
              <w:t>партнерами</w:t>
            </w:r>
            <w:r w:rsidR="003F3D5C" w:rsidRPr="00D80AE5">
              <w:rPr>
                <w:sz w:val="28"/>
                <w:szCs w:val="28"/>
              </w:rPr>
              <w:tab/>
            </w:r>
          </w:hyperlink>
          <w:r w:rsidR="003D11FD">
            <w:t>28</w:t>
          </w:r>
        </w:p>
      </w:sdtContent>
    </w:sdt>
    <w:p w:rsidR="003F3D5C" w:rsidRDefault="003F3D5C" w:rsidP="003F3D5C">
      <w:pPr>
        <w:rPr>
          <w:rFonts w:ascii="Times New Roman" w:hAnsi="Times New Roman" w:cs="Times New Roman"/>
          <w:sz w:val="28"/>
          <w:szCs w:val="28"/>
        </w:rPr>
      </w:pPr>
    </w:p>
    <w:p w:rsidR="003F3D5C" w:rsidRDefault="003F3D5C" w:rsidP="003F3D5C">
      <w:pPr>
        <w:rPr>
          <w:rFonts w:ascii="Times New Roman" w:hAnsi="Times New Roman" w:cs="Times New Roman"/>
          <w:sz w:val="28"/>
          <w:szCs w:val="28"/>
        </w:rPr>
      </w:pPr>
    </w:p>
    <w:p w:rsidR="003F3D5C" w:rsidRDefault="003F3D5C"/>
    <w:p w:rsidR="003F3D5C" w:rsidRDefault="003F3D5C"/>
    <w:p w:rsidR="003F3D5C" w:rsidRDefault="003F3D5C"/>
    <w:p w:rsidR="003F3D5C" w:rsidRDefault="003F3D5C"/>
    <w:p w:rsidR="003F3D5C" w:rsidRDefault="003F3D5C"/>
    <w:p w:rsidR="003F3D5C" w:rsidRDefault="003F3D5C"/>
    <w:p w:rsidR="003F3D5C" w:rsidRDefault="003F3D5C"/>
    <w:p w:rsidR="008E7BD2" w:rsidRDefault="008E7BD2"/>
    <w:p w:rsidR="008E7BD2" w:rsidRDefault="008E7BD2"/>
    <w:p w:rsidR="008E7BD2" w:rsidRDefault="008E7BD2"/>
    <w:p w:rsidR="003F3D5C" w:rsidRDefault="003F3D5C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266"/>
      </w:tblGrid>
      <w:tr w:rsidR="003F3D5C" w:rsidRPr="00D80AE5" w:rsidTr="003A11F4">
        <w:trPr>
          <w:trHeight w:val="553"/>
        </w:trPr>
        <w:tc>
          <w:tcPr>
            <w:tcW w:w="4078" w:type="dxa"/>
          </w:tcPr>
          <w:p w:rsidR="003F3D5C" w:rsidRPr="00D80AE5" w:rsidRDefault="003F3D5C" w:rsidP="003A11F4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D80AE5">
              <w:rPr>
                <w:b/>
                <w:sz w:val="24"/>
                <w:szCs w:val="24"/>
              </w:rPr>
              <w:lastRenderedPageBreak/>
              <w:t>Полное</w:t>
            </w:r>
            <w:r w:rsidRPr="00D80A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0AE5">
              <w:rPr>
                <w:b/>
                <w:sz w:val="24"/>
                <w:szCs w:val="24"/>
              </w:rPr>
              <w:t>наименование</w:t>
            </w:r>
            <w:r w:rsidRPr="00D80AE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80AE5">
              <w:rPr>
                <w:b/>
                <w:spacing w:val="-2"/>
                <w:sz w:val="24"/>
                <w:szCs w:val="24"/>
              </w:rPr>
              <w:t>учреждения</w:t>
            </w:r>
          </w:p>
        </w:tc>
        <w:tc>
          <w:tcPr>
            <w:tcW w:w="5266" w:type="dxa"/>
          </w:tcPr>
          <w:p w:rsidR="003F3D5C" w:rsidRPr="00D80AE5" w:rsidRDefault="003F3D5C" w:rsidP="003A11F4">
            <w:pPr>
              <w:pStyle w:val="TableParagraph"/>
              <w:spacing w:line="270" w:lineRule="atLeast"/>
              <w:ind w:left="107"/>
              <w:rPr>
                <w:sz w:val="28"/>
                <w:szCs w:val="28"/>
                <w:lang w:val="ru-RU"/>
              </w:rPr>
            </w:pPr>
            <w:r w:rsidRPr="00D80AE5">
              <w:rPr>
                <w:sz w:val="28"/>
                <w:szCs w:val="28"/>
                <w:lang w:val="ru-RU"/>
              </w:rPr>
              <w:t>Муниципальное  дошкольное образовательное</w:t>
            </w:r>
            <w:r w:rsidRPr="00D80AE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учреждение</w:t>
            </w:r>
            <w:r w:rsidRPr="00D80AE5">
              <w:rPr>
                <w:spacing w:val="-6"/>
                <w:sz w:val="28"/>
                <w:szCs w:val="28"/>
                <w:lang w:val="ru-RU"/>
              </w:rPr>
              <w:t xml:space="preserve"> д</w:t>
            </w:r>
            <w:r w:rsidRPr="00D80AE5">
              <w:rPr>
                <w:sz w:val="28"/>
                <w:szCs w:val="28"/>
                <w:lang w:val="ru-RU"/>
              </w:rPr>
              <w:t>етский</w:t>
            </w:r>
            <w:r w:rsidRPr="00D80AE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сад</w:t>
            </w:r>
            <w:r w:rsidRPr="00D80AE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№</w:t>
            </w:r>
            <w:r w:rsidRPr="00D80AE5">
              <w:rPr>
                <w:spacing w:val="-7"/>
                <w:sz w:val="28"/>
                <w:szCs w:val="28"/>
                <w:lang w:val="ru-RU"/>
              </w:rPr>
              <w:t xml:space="preserve"> 6 «Колокольчик»</w:t>
            </w:r>
          </w:p>
        </w:tc>
      </w:tr>
      <w:tr w:rsidR="003F3D5C" w:rsidRPr="00D80AE5" w:rsidTr="003A11F4">
        <w:trPr>
          <w:trHeight w:val="552"/>
        </w:trPr>
        <w:tc>
          <w:tcPr>
            <w:tcW w:w="4078" w:type="dxa"/>
          </w:tcPr>
          <w:p w:rsidR="003F3D5C" w:rsidRPr="00D80AE5" w:rsidRDefault="003F3D5C" w:rsidP="003A11F4">
            <w:pPr>
              <w:pStyle w:val="TableParagraph"/>
              <w:spacing w:line="276" w:lineRule="exact"/>
              <w:ind w:left="107" w:right="841"/>
              <w:rPr>
                <w:b/>
                <w:sz w:val="24"/>
                <w:szCs w:val="24"/>
              </w:rPr>
            </w:pPr>
            <w:r w:rsidRPr="00D80AE5">
              <w:rPr>
                <w:b/>
                <w:sz w:val="24"/>
                <w:szCs w:val="24"/>
              </w:rPr>
              <w:t>Сокращённое</w:t>
            </w:r>
            <w:r w:rsidR="00AE32A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80AE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D80AE5">
              <w:rPr>
                <w:b/>
                <w:sz w:val="24"/>
                <w:szCs w:val="24"/>
              </w:rPr>
              <w:t xml:space="preserve">наименование </w:t>
            </w:r>
            <w:r w:rsidRPr="00D80AE5">
              <w:rPr>
                <w:b/>
                <w:spacing w:val="-2"/>
                <w:sz w:val="24"/>
                <w:szCs w:val="24"/>
              </w:rPr>
              <w:t>учреждения</w:t>
            </w:r>
          </w:p>
        </w:tc>
        <w:tc>
          <w:tcPr>
            <w:tcW w:w="5266" w:type="dxa"/>
          </w:tcPr>
          <w:p w:rsidR="003F3D5C" w:rsidRPr="00D80AE5" w:rsidRDefault="003F3D5C" w:rsidP="003A11F4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МДОУ</w:t>
            </w:r>
            <w:r w:rsidRPr="00D80AE5">
              <w:rPr>
                <w:spacing w:val="-3"/>
                <w:sz w:val="28"/>
                <w:szCs w:val="28"/>
              </w:rPr>
              <w:t xml:space="preserve">  д/с </w:t>
            </w:r>
            <w:r w:rsidRPr="00D80AE5">
              <w:rPr>
                <w:sz w:val="28"/>
                <w:szCs w:val="28"/>
              </w:rPr>
              <w:t>№</w:t>
            </w:r>
            <w:r w:rsidRPr="00D80AE5">
              <w:rPr>
                <w:spacing w:val="-2"/>
                <w:sz w:val="28"/>
                <w:szCs w:val="28"/>
              </w:rPr>
              <w:t xml:space="preserve"> 6 «Колокольчик»</w:t>
            </w:r>
          </w:p>
        </w:tc>
      </w:tr>
      <w:tr w:rsidR="003F3D5C" w:rsidRPr="00D80AE5" w:rsidTr="003A11F4">
        <w:trPr>
          <w:trHeight w:val="275"/>
        </w:trPr>
        <w:tc>
          <w:tcPr>
            <w:tcW w:w="4078" w:type="dxa"/>
          </w:tcPr>
          <w:p w:rsidR="003F3D5C" w:rsidRPr="00D80AE5" w:rsidRDefault="003F3D5C" w:rsidP="003A11F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D80AE5">
              <w:rPr>
                <w:b/>
                <w:sz w:val="24"/>
                <w:szCs w:val="24"/>
              </w:rPr>
              <w:t>Руководитель</w:t>
            </w:r>
            <w:r w:rsidRPr="00D80AE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80AE5">
              <w:rPr>
                <w:b/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5266" w:type="dxa"/>
          </w:tcPr>
          <w:p w:rsidR="003F3D5C" w:rsidRPr="00D80AE5" w:rsidRDefault="003F3D5C" w:rsidP="003A11F4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Шумилова Лариса Александровна</w:t>
            </w:r>
          </w:p>
        </w:tc>
      </w:tr>
      <w:tr w:rsidR="003F3D5C" w:rsidRPr="00D80AE5" w:rsidTr="003A11F4">
        <w:trPr>
          <w:trHeight w:val="551"/>
        </w:trPr>
        <w:tc>
          <w:tcPr>
            <w:tcW w:w="4078" w:type="dxa"/>
          </w:tcPr>
          <w:p w:rsidR="003F3D5C" w:rsidRPr="00D80AE5" w:rsidRDefault="003F3D5C" w:rsidP="003A11F4">
            <w:pPr>
              <w:pStyle w:val="TableParagraph"/>
              <w:spacing w:line="276" w:lineRule="exact"/>
              <w:ind w:left="107" w:right="77"/>
              <w:rPr>
                <w:b/>
                <w:sz w:val="24"/>
                <w:szCs w:val="24"/>
                <w:lang w:val="ru-RU"/>
              </w:rPr>
            </w:pPr>
            <w:r w:rsidRPr="00D80AE5">
              <w:rPr>
                <w:b/>
                <w:sz w:val="24"/>
                <w:szCs w:val="24"/>
                <w:lang w:val="ru-RU"/>
              </w:rPr>
              <w:t>Место</w:t>
            </w:r>
            <w:r w:rsidRPr="00D80AE5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D80AE5">
              <w:rPr>
                <w:b/>
                <w:sz w:val="24"/>
                <w:szCs w:val="24"/>
                <w:lang w:val="ru-RU"/>
              </w:rPr>
              <w:t>нахождени</w:t>
            </w:r>
            <w:r>
              <w:rPr>
                <w:b/>
                <w:sz w:val="24"/>
                <w:szCs w:val="24"/>
                <w:lang w:val="ru-RU"/>
              </w:rPr>
              <w:t>я</w:t>
            </w:r>
            <w:r w:rsidRPr="00D80AE5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D80AE5">
              <w:rPr>
                <w:b/>
                <w:sz w:val="24"/>
                <w:szCs w:val="24"/>
                <w:lang w:val="ru-RU"/>
              </w:rPr>
              <w:t>и</w:t>
            </w:r>
            <w:r w:rsidRPr="00D80AE5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D80AE5">
              <w:rPr>
                <w:b/>
                <w:sz w:val="24"/>
                <w:szCs w:val="24"/>
                <w:lang w:val="ru-RU"/>
              </w:rPr>
              <w:t xml:space="preserve">почтовый </w:t>
            </w:r>
            <w:r w:rsidRPr="00D80AE5">
              <w:rPr>
                <w:b/>
                <w:spacing w:val="-2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5266" w:type="dxa"/>
          </w:tcPr>
          <w:p w:rsidR="003F3D5C" w:rsidRPr="00D80AE5" w:rsidRDefault="003F3D5C" w:rsidP="003A11F4">
            <w:pPr>
              <w:pStyle w:val="TableParagraph"/>
              <w:spacing w:line="276" w:lineRule="exact"/>
              <w:ind w:left="107"/>
              <w:rPr>
                <w:sz w:val="28"/>
                <w:szCs w:val="28"/>
                <w:lang w:val="ru-RU"/>
              </w:rPr>
            </w:pPr>
            <w:r w:rsidRPr="00D80AE5">
              <w:rPr>
                <w:sz w:val="28"/>
                <w:szCs w:val="28"/>
                <w:lang w:val="ru-RU"/>
              </w:rPr>
              <w:t>155362 Ивановская область г. Пучеж ул. Заводская д.8/1</w:t>
            </w:r>
          </w:p>
        </w:tc>
      </w:tr>
      <w:tr w:rsidR="003F3D5C" w:rsidRPr="00D80AE5" w:rsidTr="003A11F4">
        <w:trPr>
          <w:trHeight w:val="275"/>
        </w:trPr>
        <w:tc>
          <w:tcPr>
            <w:tcW w:w="4078" w:type="dxa"/>
          </w:tcPr>
          <w:p w:rsidR="003F3D5C" w:rsidRPr="00D80AE5" w:rsidRDefault="003F3D5C" w:rsidP="003A11F4">
            <w:pPr>
              <w:pStyle w:val="TableParagraph"/>
              <w:spacing w:line="255" w:lineRule="exact"/>
              <w:ind w:left="107"/>
              <w:rPr>
                <w:b/>
                <w:sz w:val="24"/>
                <w:szCs w:val="24"/>
              </w:rPr>
            </w:pPr>
            <w:r w:rsidRPr="00D80AE5">
              <w:rPr>
                <w:b/>
                <w:spacing w:val="-2"/>
                <w:sz w:val="24"/>
                <w:szCs w:val="24"/>
              </w:rPr>
              <w:t>Телефоны</w:t>
            </w:r>
          </w:p>
        </w:tc>
        <w:tc>
          <w:tcPr>
            <w:tcW w:w="5266" w:type="dxa"/>
          </w:tcPr>
          <w:p w:rsidR="003F3D5C" w:rsidRPr="00D80AE5" w:rsidRDefault="003F3D5C" w:rsidP="003A11F4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8  (49345) 2-26-46</w:t>
            </w:r>
          </w:p>
        </w:tc>
      </w:tr>
      <w:tr w:rsidR="003F3D5C" w:rsidRPr="00D80AE5" w:rsidTr="003A11F4">
        <w:trPr>
          <w:trHeight w:val="275"/>
        </w:trPr>
        <w:tc>
          <w:tcPr>
            <w:tcW w:w="4078" w:type="dxa"/>
          </w:tcPr>
          <w:p w:rsidR="003F3D5C" w:rsidRPr="00D80AE5" w:rsidRDefault="003F3D5C" w:rsidP="003A11F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D80AE5">
              <w:rPr>
                <w:b/>
                <w:sz w:val="24"/>
                <w:szCs w:val="24"/>
              </w:rPr>
              <w:t>Адрес</w:t>
            </w:r>
            <w:r w:rsidRPr="00D80A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80AE5">
              <w:rPr>
                <w:b/>
                <w:sz w:val="24"/>
                <w:szCs w:val="24"/>
              </w:rPr>
              <w:t>официального</w:t>
            </w:r>
            <w:r w:rsidRPr="00D80AE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0AE5">
              <w:rPr>
                <w:b/>
                <w:sz w:val="24"/>
                <w:szCs w:val="24"/>
              </w:rPr>
              <w:t>сайта</w:t>
            </w:r>
            <w:r w:rsidRPr="00D80AE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80AE5">
              <w:rPr>
                <w:b/>
                <w:spacing w:val="-5"/>
                <w:sz w:val="24"/>
                <w:szCs w:val="24"/>
              </w:rPr>
              <w:t>ДОУ</w:t>
            </w:r>
          </w:p>
        </w:tc>
        <w:tc>
          <w:tcPr>
            <w:tcW w:w="5266" w:type="dxa"/>
          </w:tcPr>
          <w:p w:rsidR="003F3D5C" w:rsidRPr="00D80AE5" w:rsidRDefault="003F3D5C" w:rsidP="003A11F4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D80AE5">
              <w:rPr>
                <w:color w:val="0462C1"/>
                <w:spacing w:val="-2"/>
                <w:sz w:val="28"/>
                <w:szCs w:val="28"/>
                <w:u w:val="single" w:color="0462C1"/>
              </w:rPr>
              <w:t>kolokl6@mail.ru</w:t>
            </w:r>
          </w:p>
        </w:tc>
      </w:tr>
      <w:tr w:rsidR="003F3D5C" w:rsidRPr="00D80AE5" w:rsidTr="003A11F4">
        <w:trPr>
          <w:trHeight w:val="551"/>
        </w:trPr>
        <w:tc>
          <w:tcPr>
            <w:tcW w:w="4078" w:type="dxa"/>
          </w:tcPr>
          <w:p w:rsidR="003F3D5C" w:rsidRPr="00D80AE5" w:rsidRDefault="003F3D5C" w:rsidP="003A11F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D80AE5">
              <w:rPr>
                <w:b/>
                <w:spacing w:val="-2"/>
                <w:sz w:val="24"/>
                <w:szCs w:val="24"/>
              </w:rPr>
              <w:t>Учредитель</w:t>
            </w:r>
          </w:p>
        </w:tc>
        <w:tc>
          <w:tcPr>
            <w:tcW w:w="5266" w:type="dxa"/>
          </w:tcPr>
          <w:p w:rsidR="003F3D5C" w:rsidRPr="00D80AE5" w:rsidRDefault="003F3D5C" w:rsidP="003A11F4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Администрация Пучежского муниципального района</w:t>
            </w:r>
          </w:p>
        </w:tc>
      </w:tr>
      <w:tr w:rsidR="003F3D5C" w:rsidRPr="00D80AE5" w:rsidTr="003A11F4">
        <w:trPr>
          <w:trHeight w:val="275"/>
        </w:trPr>
        <w:tc>
          <w:tcPr>
            <w:tcW w:w="4078" w:type="dxa"/>
          </w:tcPr>
          <w:p w:rsidR="003F3D5C" w:rsidRPr="00D80AE5" w:rsidRDefault="003F3D5C" w:rsidP="003A11F4">
            <w:pPr>
              <w:pStyle w:val="TableParagraph"/>
              <w:spacing w:line="255" w:lineRule="exact"/>
              <w:ind w:left="107"/>
              <w:rPr>
                <w:b/>
                <w:sz w:val="24"/>
                <w:szCs w:val="24"/>
              </w:rPr>
            </w:pPr>
            <w:r w:rsidRPr="00D80AE5">
              <w:rPr>
                <w:b/>
                <w:sz w:val="24"/>
                <w:szCs w:val="24"/>
              </w:rPr>
              <w:t>Дата</w:t>
            </w:r>
            <w:r w:rsidRPr="00D80AE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80AE5">
              <w:rPr>
                <w:b/>
                <w:spacing w:val="-2"/>
                <w:sz w:val="24"/>
                <w:szCs w:val="24"/>
              </w:rPr>
              <w:t>создания</w:t>
            </w:r>
          </w:p>
        </w:tc>
        <w:tc>
          <w:tcPr>
            <w:tcW w:w="5266" w:type="dxa"/>
          </w:tcPr>
          <w:p w:rsidR="003F3D5C" w:rsidRPr="00D80AE5" w:rsidRDefault="003F3D5C" w:rsidP="003A11F4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 xml:space="preserve">1973 </w:t>
            </w:r>
            <w:r w:rsidRPr="00D80AE5">
              <w:rPr>
                <w:spacing w:val="-5"/>
                <w:sz w:val="28"/>
                <w:szCs w:val="28"/>
              </w:rPr>
              <w:t>год</w:t>
            </w:r>
          </w:p>
        </w:tc>
      </w:tr>
      <w:tr w:rsidR="003F3D5C" w:rsidRPr="00D80AE5" w:rsidTr="003A11F4">
        <w:trPr>
          <w:trHeight w:val="276"/>
        </w:trPr>
        <w:tc>
          <w:tcPr>
            <w:tcW w:w="4078" w:type="dxa"/>
          </w:tcPr>
          <w:p w:rsidR="003F3D5C" w:rsidRPr="00D80AE5" w:rsidRDefault="003F3D5C" w:rsidP="003A11F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D80AE5">
              <w:rPr>
                <w:b/>
                <w:spacing w:val="-2"/>
                <w:sz w:val="24"/>
                <w:szCs w:val="24"/>
              </w:rPr>
              <w:t>Лицензия</w:t>
            </w:r>
          </w:p>
        </w:tc>
        <w:tc>
          <w:tcPr>
            <w:tcW w:w="5266" w:type="dxa"/>
          </w:tcPr>
          <w:p w:rsidR="003F3D5C" w:rsidRPr="00D80AE5" w:rsidRDefault="003F3D5C" w:rsidP="003A11F4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>
              <w:t>№1050 от 13.03.2013 года,</w:t>
            </w:r>
          </w:p>
        </w:tc>
      </w:tr>
    </w:tbl>
    <w:p w:rsidR="003F3D5C" w:rsidRPr="00D80AE5" w:rsidRDefault="003F3D5C" w:rsidP="003F3D5C">
      <w:pPr>
        <w:pStyle w:val="a3"/>
        <w:spacing w:before="19"/>
        <w:ind w:left="118" w:right="109" w:firstLine="707"/>
        <w:rPr>
          <w:sz w:val="28"/>
          <w:szCs w:val="28"/>
        </w:rPr>
      </w:pPr>
      <w:r w:rsidRPr="00D80AE5">
        <w:rPr>
          <w:sz w:val="28"/>
          <w:szCs w:val="28"/>
        </w:rPr>
        <w:t>Муниципальное</w:t>
      </w:r>
      <w:r w:rsidRPr="00D80AE5">
        <w:rPr>
          <w:spacing w:val="-10"/>
          <w:sz w:val="28"/>
          <w:szCs w:val="28"/>
        </w:rPr>
        <w:t xml:space="preserve">  </w:t>
      </w:r>
      <w:r w:rsidRPr="00D80AE5">
        <w:rPr>
          <w:sz w:val="28"/>
          <w:szCs w:val="28"/>
        </w:rPr>
        <w:t>дошкольное</w:t>
      </w:r>
      <w:r w:rsidRPr="00D80AE5">
        <w:rPr>
          <w:spacing w:val="-10"/>
          <w:sz w:val="28"/>
          <w:szCs w:val="28"/>
        </w:rPr>
        <w:t xml:space="preserve"> </w:t>
      </w:r>
      <w:r w:rsidRPr="00D80AE5">
        <w:rPr>
          <w:sz w:val="28"/>
          <w:szCs w:val="28"/>
        </w:rPr>
        <w:t>образовательное</w:t>
      </w:r>
      <w:r w:rsidRPr="00D80AE5">
        <w:rPr>
          <w:spacing w:val="-7"/>
          <w:sz w:val="28"/>
          <w:szCs w:val="28"/>
        </w:rPr>
        <w:t xml:space="preserve"> </w:t>
      </w:r>
      <w:r w:rsidRPr="00D80AE5">
        <w:rPr>
          <w:sz w:val="28"/>
          <w:szCs w:val="28"/>
        </w:rPr>
        <w:t>учреждение</w:t>
      </w:r>
      <w:r w:rsidRPr="00D80AE5">
        <w:rPr>
          <w:spacing w:val="-6"/>
          <w:sz w:val="28"/>
          <w:szCs w:val="28"/>
        </w:rPr>
        <w:t xml:space="preserve"> д</w:t>
      </w:r>
      <w:r w:rsidRPr="00D80AE5">
        <w:rPr>
          <w:sz w:val="28"/>
          <w:szCs w:val="28"/>
        </w:rPr>
        <w:t>етский</w:t>
      </w:r>
      <w:r w:rsidRPr="00D80AE5">
        <w:rPr>
          <w:spacing w:val="-8"/>
          <w:sz w:val="28"/>
          <w:szCs w:val="28"/>
        </w:rPr>
        <w:t xml:space="preserve"> </w:t>
      </w:r>
      <w:r w:rsidRPr="00D80AE5">
        <w:rPr>
          <w:sz w:val="28"/>
          <w:szCs w:val="28"/>
        </w:rPr>
        <w:t>сад</w:t>
      </w:r>
      <w:r w:rsidRPr="00D80AE5">
        <w:rPr>
          <w:spacing w:val="-9"/>
          <w:sz w:val="28"/>
          <w:szCs w:val="28"/>
        </w:rPr>
        <w:t xml:space="preserve"> </w:t>
      </w:r>
      <w:r w:rsidRPr="00D80AE5">
        <w:rPr>
          <w:sz w:val="28"/>
          <w:szCs w:val="28"/>
        </w:rPr>
        <w:t>№ 6 «Колокольчик» (далее - учреждение) расположено в жилом районе г. Пучеж. Отдельно стоящее здание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z w:val="28"/>
          <w:szCs w:val="28"/>
        </w:rPr>
        <w:t>детского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>сада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z w:val="28"/>
          <w:szCs w:val="28"/>
        </w:rPr>
        <w:t>построено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>по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>типовому</w:t>
      </w:r>
      <w:r w:rsidRPr="00D80AE5">
        <w:rPr>
          <w:spacing w:val="-6"/>
          <w:sz w:val="28"/>
          <w:szCs w:val="28"/>
        </w:rPr>
        <w:t xml:space="preserve"> </w:t>
      </w:r>
      <w:r w:rsidRPr="00D80AE5">
        <w:rPr>
          <w:sz w:val="28"/>
          <w:szCs w:val="28"/>
        </w:rPr>
        <w:t>проекту.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>Проектная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>наполняемость -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z w:val="28"/>
          <w:szCs w:val="28"/>
        </w:rPr>
        <w:t xml:space="preserve"> 160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 xml:space="preserve">мест. </w:t>
      </w:r>
      <w:r>
        <w:rPr>
          <w:sz w:val="28"/>
          <w:szCs w:val="28"/>
        </w:rPr>
        <w:t>Общая площадь здания 2031 кв.м.</w:t>
      </w:r>
    </w:p>
    <w:p w:rsidR="003F3D5C" w:rsidRPr="00D80AE5" w:rsidRDefault="003F3D5C" w:rsidP="003F3D5C">
      <w:pPr>
        <w:pStyle w:val="a3"/>
        <w:ind w:left="118" w:right="110" w:firstLine="707"/>
        <w:rPr>
          <w:sz w:val="28"/>
          <w:szCs w:val="28"/>
        </w:rPr>
      </w:pPr>
      <w:r w:rsidRPr="00D80AE5">
        <w:rPr>
          <w:sz w:val="28"/>
          <w:szCs w:val="28"/>
        </w:rPr>
        <w:t>Ближайшее окружение – Пучежская гимназия,  МУ ДО «Пучежская детская школа искусств». На территори</w:t>
      </w:r>
      <w:r w:rsidR="00CB2846">
        <w:rPr>
          <w:sz w:val="28"/>
          <w:szCs w:val="28"/>
        </w:rPr>
        <w:t>и</w:t>
      </w:r>
      <w:r w:rsidRPr="00D80AE5">
        <w:rPr>
          <w:sz w:val="28"/>
          <w:szCs w:val="28"/>
        </w:rPr>
        <w:t xml:space="preserve"> детского сада имеются прогулочные площадки с верандами, спортивная площадка.</w:t>
      </w:r>
    </w:p>
    <w:p w:rsidR="003F3D5C" w:rsidRPr="00D80AE5" w:rsidRDefault="003F3D5C" w:rsidP="003F3D5C">
      <w:pPr>
        <w:pStyle w:val="a3"/>
        <w:kinsoku w:val="0"/>
        <w:overflowPunct w:val="0"/>
        <w:rPr>
          <w:spacing w:val="-2"/>
          <w:sz w:val="28"/>
          <w:szCs w:val="28"/>
        </w:rPr>
      </w:pPr>
      <w:r w:rsidRPr="00D80AE5">
        <w:rPr>
          <w:sz w:val="28"/>
          <w:szCs w:val="28"/>
        </w:rPr>
        <w:t>В</w:t>
      </w:r>
      <w:r w:rsidRPr="00D80AE5">
        <w:rPr>
          <w:spacing w:val="-7"/>
          <w:sz w:val="28"/>
          <w:szCs w:val="28"/>
        </w:rPr>
        <w:t xml:space="preserve"> </w:t>
      </w:r>
      <w:r w:rsidRPr="00D80AE5">
        <w:rPr>
          <w:sz w:val="28"/>
          <w:szCs w:val="28"/>
        </w:rPr>
        <w:t>ДОУ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z w:val="28"/>
          <w:szCs w:val="28"/>
        </w:rPr>
        <w:t>созданы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>необходимые</w:t>
      </w:r>
      <w:r w:rsidRPr="00D80AE5">
        <w:rPr>
          <w:spacing w:val="-5"/>
          <w:sz w:val="28"/>
          <w:szCs w:val="28"/>
        </w:rPr>
        <w:t xml:space="preserve"> </w:t>
      </w:r>
      <w:r w:rsidRPr="00D80AE5">
        <w:rPr>
          <w:sz w:val="28"/>
          <w:szCs w:val="28"/>
        </w:rPr>
        <w:t>материально-технические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>условия,</w:t>
      </w:r>
      <w:r w:rsidRPr="00D80AE5">
        <w:rPr>
          <w:spacing w:val="-2"/>
          <w:sz w:val="28"/>
          <w:szCs w:val="28"/>
        </w:rPr>
        <w:t xml:space="preserve"> обеспечивающие:</w:t>
      </w:r>
    </w:p>
    <w:p w:rsidR="003F3D5C" w:rsidRPr="00D80AE5" w:rsidRDefault="003F3D5C" w:rsidP="003F3D5C">
      <w:pPr>
        <w:pStyle w:val="aa"/>
        <w:numPr>
          <w:ilvl w:val="0"/>
          <w:numId w:val="5"/>
        </w:numPr>
        <w:tabs>
          <w:tab w:val="left" w:pos="539"/>
        </w:tabs>
        <w:kinsoku w:val="0"/>
        <w:overflowPunct w:val="0"/>
        <w:adjustRightInd w:val="0"/>
        <w:ind w:hanging="141"/>
        <w:rPr>
          <w:spacing w:val="-2"/>
          <w:sz w:val="28"/>
          <w:szCs w:val="28"/>
        </w:rPr>
      </w:pPr>
      <w:r w:rsidRPr="00D80AE5">
        <w:rPr>
          <w:spacing w:val="-2"/>
          <w:sz w:val="28"/>
          <w:szCs w:val="28"/>
        </w:rPr>
        <w:t>возможность</w:t>
      </w:r>
      <w:r w:rsidRPr="00D80AE5">
        <w:rPr>
          <w:spacing w:val="2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достижения</w:t>
      </w:r>
      <w:r w:rsidRPr="00D80AE5">
        <w:rPr>
          <w:spacing w:val="3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воспитанниками</w:t>
      </w:r>
      <w:r w:rsidRPr="00D80AE5">
        <w:rPr>
          <w:spacing w:val="3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планируемых</w:t>
      </w:r>
      <w:r w:rsidRPr="00D80AE5">
        <w:rPr>
          <w:spacing w:val="3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результатов</w:t>
      </w:r>
      <w:r w:rsidRPr="00D80AE5">
        <w:rPr>
          <w:spacing w:val="4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освоения</w:t>
      </w:r>
      <w:r w:rsidRPr="00D80AE5">
        <w:rPr>
          <w:spacing w:val="3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программы;</w:t>
      </w:r>
    </w:p>
    <w:p w:rsidR="003F3D5C" w:rsidRPr="00D80AE5" w:rsidRDefault="003F3D5C" w:rsidP="003F3D5C">
      <w:pPr>
        <w:pStyle w:val="aa"/>
        <w:numPr>
          <w:ilvl w:val="0"/>
          <w:numId w:val="5"/>
        </w:numPr>
        <w:tabs>
          <w:tab w:val="left" w:pos="539"/>
        </w:tabs>
        <w:kinsoku w:val="0"/>
        <w:overflowPunct w:val="0"/>
        <w:adjustRightInd w:val="0"/>
        <w:ind w:hanging="141"/>
        <w:rPr>
          <w:spacing w:val="-2"/>
          <w:sz w:val="28"/>
          <w:szCs w:val="28"/>
        </w:rPr>
      </w:pPr>
      <w:r w:rsidRPr="00D80AE5">
        <w:rPr>
          <w:sz w:val="28"/>
          <w:szCs w:val="28"/>
        </w:rPr>
        <w:t>выполнение</w:t>
      </w:r>
      <w:r w:rsidRPr="00D80AE5">
        <w:rPr>
          <w:spacing w:val="-13"/>
          <w:sz w:val="28"/>
          <w:szCs w:val="28"/>
        </w:rPr>
        <w:t xml:space="preserve"> </w:t>
      </w:r>
      <w:r w:rsidRPr="00D80AE5">
        <w:rPr>
          <w:sz w:val="28"/>
          <w:szCs w:val="28"/>
        </w:rPr>
        <w:t>требований</w:t>
      </w:r>
      <w:r w:rsidRPr="00D80AE5">
        <w:rPr>
          <w:spacing w:val="36"/>
          <w:sz w:val="28"/>
          <w:szCs w:val="28"/>
        </w:rPr>
        <w:t xml:space="preserve"> </w:t>
      </w:r>
      <w:r w:rsidRPr="00D80AE5">
        <w:rPr>
          <w:sz w:val="28"/>
          <w:szCs w:val="28"/>
        </w:rPr>
        <w:t>санитарно-эпидемиологических</w:t>
      </w:r>
      <w:r w:rsidRPr="00D80AE5">
        <w:rPr>
          <w:spacing w:val="35"/>
          <w:sz w:val="28"/>
          <w:szCs w:val="28"/>
        </w:rPr>
        <w:t xml:space="preserve"> </w:t>
      </w:r>
      <w:r w:rsidRPr="00D80AE5">
        <w:rPr>
          <w:sz w:val="28"/>
          <w:szCs w:val="28"/>
        </w:rPr>
        <w:t>норм</w:t>
      </w:r>
      <w:r w:rsidRPr="00D80AE5">
        <w:rPr>
          <w:spacing w:val="-13"/>
          <w:sz w:val="28"/>
          <w:szCs w:val="28"/>
        </w:rPr>
        <w:t xml:space="preserve"> </w:t>
      </w:r>
      <w:r w:rsidRPr="00D80AE5">
        <w:rPr>
          <w:sz w:val="28"/>
          <w:szCs w:val="28"/>
        </w:rPr>
        <w:t>и</w:t>
      </w:r>
      <w:r w:rsidRPr="00D80AE5">
        <w:rPr>
          <w:spacing w:val="-14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правил.</w:t>
      </w:r>
    </w:p>
    <w:p w:rsidR="003F3D5C" w:rsidRPr="00D80AE5" w:rsidRDefault="003F3D5C" w:rsidP="003F3D5C">
      <w:pPr>
        <w:pStyle w:val="a3"/>
        <w:ind w:left="118" w:right="104" w:firstLine="707"/>
        <w:rPr>
          <w:sz w:val="28"/>
          <w:szCs w:val="28"/>
        </w:rPr>
      </w:pPr>
      <w:r w:rsidRPr="00D80AE5">
        <w:rPr>
          <w:i/>
          <w:sz w:val="28"/>
          <w:szCs w:val="28"/>
        </w:rPr>
        <w:t>Цель</w:t>
      </w:r>
      <w:r w:rsidRPr="00D80AE5">
        <w:rPr>
          <w:i/>
          <w:spacing w:val="40"/>
          <w:sz w:val="28"/>
          <w:szCs w:val="28"/>
        </w:rPr>
        <w:t xml:space="preserve"> </w:t>
      </w:r>
      <w:r w:rsidRPr="00D80AE5">
        <w:rPr>
          <w:i/>
          <w:sz w:val="28"/>
          <w:szCs w:val="28"/>
        </w:rPr>
        <w:t>деятельности</w:t>
      </w:r>
      <w:r w:rsidRPr="00D80AE5">
        <w:rPr>
          <w:i/>
          <w:spacing w:val="40"/>
          <w:sz w:val="28"/>
          <w:szCs w:val="28"/>
        </w:rPr>
        <w:t xml:space="preserve"> </w:t>
      </w:r>
      <w:r w:rsidRPr="00D80AE5">
        <w:rPr>
          <w:i/>
          <w:sz w:val="28"/>
          <w:szCs w:val="28"/>
        </w:rPr>
        <w:t>учреждения</w:t>
      </w:r>
      <w:r w:rsidRPr="00D80AE5">
        <w:rPr>
          <w:i/>
          <w:spacing w:val="40"/>
          <w:sz w:val="28"/>
          <w:szCs w:val="28"/>
        </w:rPr>
        <w:t xml:space="preserve"> </w:t>
      </w:r>
      <w:r w:rsidRPr="00D80AE5">
        <w:rPr>
          <w:i/>
          <w:sz w:val="28"/>
          <w:szCs w:val="28"/>
        </w:rPr>
        <w:t>-</w:t>
      </w:r>
      <w:r w:rsidRPr="00D80AE5">
        <w:rPr>
          <w:i/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осуществление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образовательной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деятельности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по реализации</w:t>
      </w:r>
      <w:r w:rsidRPr="00D80AE5">
        <w:rPr>
          <w:spacing w:val="-13"/>
          <w:sz w:val="28"/>
          <w:szCs w:val="28"/>
        </w:rPr>
        <w:t xml:space="preserve"> </w:t>
      </w:r>
      <w:r w:rsidRPr="00D80AE5">
        <w:rPr>
          <w:sz w:val="28"/>
          <w:szCs w:val="28"/>
        </w:rPr>
        <w:t>образовательных</w:t>
      </w:r>
      <w:r w:rsidRPr="00D80AE5">
        <w:rPr>
          <w:spacing w:val="-12"/>
          <w:sz w:val="28"/>
          <w:szCs w:val="28"/>
        </w:rPr>
        <w:t xml:space="preserve"> </w:t>
      </w:r>
      <w:r w:rsidRPr="00D80AE5">
        <w:rPr>
          <w:sz w:val="28"/>
          <w:szCs w:val="28"/>
        </w:rPr>
        <w:t>программ</w:t>
      </w:r>
      <w:r w:rsidRPr="00D80AE5">
        <w:rPr>
          <w:spacing w:val="-15"/>
          <w:sz w:val="28"/>
          <w:szCs w:val="28"/>
        </w:rPr>
        <w:t xml:space="preserve"> </w:t>
      </w:r>
      <w:r w:rsidRPr="00D80AE5">
        <w:rPr>
          <w:sz w:val="28"/>
          <w:szCs w:val="28"/>
        </w:rPr>
        <w:t>дошкольного</w:t>
      </w:r>
      <w:r w:rsidRPr="00D80AE5">
        <w:rPr>
          <w:spacing w:val="-14"/>
          <w:sz w:val="28"/>
          <w:szCs w:val="28"/>
        </w:rPr>
        <w:t xml:space="preserve"> </w:t>
      </w:r>
      <w:r w:rsidRPr="00D80AE5">
        <w:rPr>
          <w:sz w:val="28"/>
          <w:szCs w:val="28"/>
        </w:rPr>
        <w:t>образования,</w:t>
      </w:r>
      <w:r w:rsidRPr="00D80AE5">
        <w:rPr>
          <w:spacing w:val="-15"/>
          <w:sz w:val="28"/>
          <w:szCs w:val="28"/>
        </w:rPr>
        <w:t xml:space="preserve"> </w:t>
      </w:r>
      <w:r w:rsidRPr="00D80AE5">
        <w:rPr>
          <w:sz w:val="28"/>
          <w:szCs w:val="28"/>
        </w:rPr>
        <w:t>присмотр</w:t>
      </w:r>
      <w:r w:rsidRPr="00D80AE5">
        <w:rPr>
          <w:spacing w:val="-13"/>
          <w:sz w:val="28"/>
          <w:szCs w:val="28"/>
        </w:rPr>
        <w:t xml:space="preserve"> </w:t>
      </w:r>
      <w:r w:rsidRPr="00D80AE5">
        <w:rPr>
          <w:sz w:val="28"/>
          <w:szCs w:val="28"/>
        </w:rPr>
        <w:t>и</w:t>
      </w:r>
      <w:r w:rsidRPr="00D80AE5">
        <w:rPr>
          <w:spacing w:val="-11"/>
          <w:sz w:val="28"/>
          <w:szCs w:val="28"/>
        </w:rPr>
        <w:t xml:space="preserve"> </w:t>
      </w:r>
      <w:r w:rsidRPr="00D80AE5">
        <w:rPr>
          <w:sz w:val="28"/>
          <w:szCs w:val="28"/>
        </w:rPr>
        <w:t>уход</w:t>
      </w:r>
      <w:r w:rsidRPr="00D80AE5">
        <w:rPr>
          <w:spacing w:val="-14"/>
          <w:sz w:val="28"/>
          <w:szCs w:val="28"/>
        </w:rPr>
        <w:t xml:space="preserve"> </w:t>
      </w:r>
      <w:r w:rsidRPr="00D80AE5">
        <w:rPr>
          <w:sz w:val="28"/>
          <w:szCs w:val="28"/>
        </w:rPr>
        <w:t>за</w:t>
      </w:r>
      <w:r w:rsidRPr="00D80AE5">
        <w:rPr>
          <w:spacing w:val="-15"/>
          <w:sz w:val="28"/>
          <w:szCs w:val="28"/>
        </w:rPr>
        <w:t xml:space="preserve"> </w:t>
      </w:r>
      <w:r w:rsidRPr="00D80AE5">
        <w:rPr>
          <w:sz w:val="28"/>
          <w:szCs w:val="28"/>
        </w:rPr>
        <w:t xml:space="preserve">детьми. </w:t>
      </w:r>
      <w:r w:rsidRPr="00D80AE5">
        <w:rPr>
          <w:i/>
          <w:sz w:val="28"/>
          <w:szCs w:val="28"/>
        </w:rPr>
        <w:t>Предметом</w:t>
      </w:r>
      <w:r w:rsidRPr="00D80AE5">
        <w:rPr>
          <w:i/>
          <w:spacing w:val="80"/>
          <w:sz w:val="28"/>
          <w:szCs w:val="28"/>
        </w:rPr>
        <w:t xml:space="preserve"> </w:t>
      </w:r>
      <w:r w:rsidRPr="00D80AE5">
        <w:rPr>
          <w:i/>
          <w:sz w:val="28"/>
          <w:szCs w:val="28"/>
        </w:rPr>
        <w:t>деятельности</w:t>
      </w:r>
      <w:r w:rsidRPr="00D80AE5">
        <w:rPr>
          <w:i/>
          <w:spacing w:val="40"/>
          <w:sz w:val="28"/>
          <w:szCs w:val="28"/>
        </w:rPr>
        <w:t xml:space="preserve"> </w:t>
      </w:r>
      <w:r w:rsidRPr="00D80AE5">
        <w:rPr>
          <w:i/>
          <w:sz w:val="28"/>
          <w:szCs w:val="28"/>
        </w:rPr>
        <w:t>учреждения</w:t>
      </w:r>
      <w:r w:rsidRPr="00D80AE5">
        <w:rPr>
          <w:i/>
          <w:spacing w:val="80"/>
          <w:sz w:val="28"/>
          <w:szCs w:val="28"/>
        </w:rPr>
        <w:t xml:space="preserve"> </w:t>
      </w:r>
      <w:r w:rsidRPr="00D80AE5">
        <w:rPr>
          <w:sz w:val="28"/>
          <w:szCs w:val="28"/>
        </w:rPr>
        <w:t>является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формирование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общей</w:t>
      </w:r>
      <w:r w:rsidRPr="00D80AE5">
        <w:rPr>
          <w:spacing w:val="80"/>
          <w:sz w:val="28"/>
          <w:szCs w:val="28"/>
        </w:rPr>
        <w:t xml:space="preserve"> </w:t>
      </w:r>
      <w:r w:rsidRPr="00D80AE5">
        <w:rPr>
          <w:sz w:val="28"/>
          <w:szCs w:val="28"/>
        </w:rPr>
        <w:t>культуры, развитие физических,</w:t>
      </w:r>
      <w:r w:rsidRPr="00D80AE5">
        <w:rPr>
          <w:spacing w:val="-1"/>
          <w:sz w:val="28"/>
          <w:szCs w:val="28"/>
        </w:rPr>
        <w:t xml:space="preserve"> </w:t>
      </w:r>
      <w:r w:rsidRPr="00D80AE5">
        <w:rPr>
          <w:sz w:val="28"/>
          <w:szCs w:val="28"/>
        </w:rPr>
        <w:t>интеллектуальных, нравственных, эстетических и личностных качеств, формирование</w:t>
      </w:r>
      <w:r w:rsidRPr="00D80AE5">
        <w:rPr>
          <w:spacing w:val="65"/>
          <w:w w:val="150"/>
          <w:sz w:val="28"/>
          <w:szCs w:val="28"/>
        </w:rPr>
        <w:t xml:space="preserve"> </w:t>
      </w:r>
      <w:r w:rsidRPr="00D80AE5">
        <w:rPr>
          <w:sz w:val="28"/>
          <w:szCs w:val="28"/>
        </w:rPr>
        <w:t>предпосылок</w:t>
      </w:r>
      <w:r w:rsidRPr="00D80AE5">
        <w:rPr>
          <w:spacing w:val="69"/>
          <w:w w:val="150"/>
          <w:sz w:val="28"/>
          <w:szCs w:val="28"/>
        </w:rPr>
        <w:t xml:space="preserve"> </w:t>
      </w:r>
      <w:r w:rsidRPr="00D80AE5">
        <w:rPr>
          <w:sz w:val="28"/>
          <w:szCs w:val="28"/>
        </w:rPr>
        <w:t>учебной</w:t>
      </w:r>
      <w:r w:rsidRPr="00D80AE5">
        <w:rPr>
          <w:spacing w:val="67"/>
          <w:w w:val="150"/>
          <w:sz w:val="28"/>
          <w:szCs w:val="28"/>
        </w:rPr>
        <w:t xml:space="preserve"> </w:t>
      </w:r>
      <w:r w:rsidRPr="00D80AE5">
        <w:rPr>
          <w:sz w:val="28"/>
          <w:szCs w:val="28"/>
        </w:rPr>
        <w:t>деятельности,</w:t>
      </w:r>
      <w:r w:rsidRPr="00D80AE5">
        <w:rPr>
          <w:spacing w:val="66"/>
          <w:w w:val="150"/>
          <w:sz w:val="28"/>
          <w:szCs w:val="28"/>
        </w:rPr>
        <w:t xml:space="preserve"> </w:t>
      </w:r>
      <w:r w:rsidRPr="00D80AE5">
        <w:rPr>
          <w:sz w:val="28"/>
          <w:szCs w:val="28"/>
        </w:rPr>
        <w:t>сохранение</w:t>
      </w:r>
      <w:r w:rsidRPr="00D80AE5">
        <w:rPr>
          <w:spacing w:val="65"/>
          <w:w w:val="150"/>
          <w:sz w:val="28"/>
          <w:szCs w:val="28"/>
        </w:rPr>
        <w:t xml:space="preserve"> </w:t>
      </w:r>
      <w:r w:rsidRPr="00D80AE5">
        <w:rPr>
          <w:sz w:val="28"/>
          <w:szCs w:val="28"/>
        </w:rPr>
        <w:t>и</w:t>
      </w:r>
      <w:r w:rsidRPr="00D80AE5">
        <w:rPr>
          <w:spacing w:val="69"/>
          <w:w w:val="150"/>
          <w:sz w:val="28"/>
          <w:szCs w:val="28"/>
        </w:rPr>
        <w:t xml:space="preserve"> </w:t>
      </w:r>
      <w:r w:rsidRPr="00D80AE5">
        <w:rPr>
          <w:sz w:val="28"/>
          <w:szCs w:val="28"/>
        </w:rPr>
        <w:t>укрепление</w:t>
      </w:r>
      <w:r w:rsidRPr="00D80AE5">
        <w:rPr>
          <w:spacing w:val="66"/>
          <w:w w:val="150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здоровья</w:t>
      </w:r>
    </w:p>
    <w:p w:rsidR="003F3D5C" w:rsidRPr="00D80AE5" w:rsidRDefault="003F3D5C" w:rsidP="003F3D5C">
      <w:pPr>
        <w:pStyle w:val="a3"/>
        <w:spacing w:before="1"/>
        <w:ind w:left="118"/>
        <w:rPr>
          <w:sz w:val="28"/>
          <w:szCs w:val="28"/>
        </w:rPr>
      </w:pPr>
      <w:r w:rsidRPr="00D80AE5">
        <w:rPr>
          <w:spacing w:val="-2"/>
          <w:sz w:val="28"/>
          <w:szCs w:val="28"/>
        </w:rPr>
        <w:t>воспитанников.</w:t>
      </w:r>
    </w:p>
    <w:p w:rsidR="003F3D5C" w:rsidRPr="00D80AE5" w:rsidRDefault="003F3D5C" w:rsidP="003F3D5C">
      <w:pPr>
        <w:pStyle w:val="a3"/>
        <w:ind w:left="118" w:right="46" w:firstLine="707"/>
        <w:rPr>
          <w:sz w:val="28"/>
          <w:szCs w:val="28"/>
        </w:rPr>
      </w:pPr>
      <w:r w:rsidRPr="00D80AE5">
        <w:rPr>
          <w:sz w:val="28"/>
          <w:szCs w:val="28"/>
        </w:rPr>
        <w:t>В детском саду функционирует 5 возрастных групп: 2 группы раннего возраста детей от 1,5 до 3 лет, 3 групп дошкольного</w:t>
      </w:r>
      <w:r>
        <w:rPr>
          <w:sz w:val="28"/>
          <w:szCs w:val="28"/>
        </w:rPr>
        <w:t xml:space="preserve"> возраста от 3 до 7 лет. </w:t>
      </w:r>
    </w:p>
    <w:p w:rsidR="003F3D5C" w:rsidRPr="00D80AE5" w:rsidRDefault="003F3D5C" w:rsidP="003F3D5C">
      <w:pPr>
        <w:pStyle w:val="aa"/>
        <w:numPr>
          <w:ilvl w:val="0"/>
          <w:numId w:val="4"/>
        </w:numPr>
        <w:tabs>
          <w:tab w:val="left" w:pos="1534"/>
          <w:tab w:val="left" w:pos="1535"/>
        </w:tabs>
        <w:ind w:hanging="709"/>
        <w:rPr>
          <w:sz w:val="28"/>
          <w:szCs w:val="28"/>
        </w:rPr>
      </w:pPr>
      <w:r w:rsidRPr="00D80AE5">
        <w:rPr>
          <w:spacing w:val="-3"/>
          <w:sz w:val="28"/>
          <w:szCs w:val="28"/>
        </w:rPr>
        <w:t xml:space="preserve">2 </w:t>
      </w:r>
      <w:r w:rsidRPr="00D80AE5">
        <w:rPr>
          <w:sz w:val="28"/>
          <w:szCs w:val="28"/>
        </w:rPr>
        <w:t>группы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>раннего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возраста;</w:t>
      </w:r>
    </w:p>
    <w:p w:rsidR="003F3D5C" w:rsidRPr="00D80AE5" w:rsidRDefault="003F3D5C" w:rsidP="003F3D5C">
      <w:pPr>
        <w:pStyle w:val="aa"/>
        <w:numPr>
          <w:ilvl w:val="0"/>
          <w:numId w:val="4"/>
        </w:numPr>
        <w:tabs>
          <w:tab w:val="left" w:pos="1534"/>
          <w:tab w:val="left" w:pos="1535"/>
        </w:tabs>
        <w:ind w:hanging="709"/>
        <w:rPr>
          <w:sz w:val="28"/>
          <w:szCs w:val="28"/>
        </w:rPr>
      </w:pPr>
      <w:r w:rsidRPr="00D80AE5">
        <w:rPr>
          <w:spacing w:val="-1"/>
          <w:sz w:val="28"/>
          <w:szCs w:val="28"/>
        </w:rPr>
        <w:t xml:space="preserve">1 </w:t>
      </w:r>
      <w:r w:rsidRPr="00D80AE5">
        <w:rPr>
          <w:sz w:val="28"/>
          <w:szCs w:val="28"/>
        </w:rPr>
        <w:t>средняя</w:t>
      </w:r>
      <w:r w:rsidRPr="00D80AE5">
        <w:rPr>
          <w:spacing w:val="2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группа;</w:t>
      </w:r>
    </w:p>
    <w:p w:rsidR="003F3D5C" w:rsidRPr="00D80AE5" w:rsidRDefault="003F3D5C" w:rsidP="003F3D5C">
      <w:pPr>
        <w:pStyle w:val="aa"/>
        <w:numPr>
          <w:ilvl w:val="0"/>
          <w:numId w:val="4"/>
        </w:numPr>
        <w:tabs>
          <w:tab w:val="left" w:pos="1534"/>
          <w:tab w:val="left" w:pos="1535"/>
        </w:tabs>
        <w:ind w:hanging="709"/>
        <w:rPr>
          <w:sz w:val="28"/>
          <w:szCs w:val="28"/>
        </w:rPr>
      </w:pPr>
      <w:r w:rsidRPr="00D80AE5">
        <w:rPr>
          <w:spacing w:val="-1"/>
          <w:sz w:val="28"/>
          <w:szCs w:val="28"/>
        </w:rPr>
        <w:t xml:space="preserve">1 </w:t>
      </w:r>
      <w:r w:rsidRPr="00D80AE5">
        <w:rPr>
          <w:sz w:val="28"/>
          <w:szCs w:val="28"/>
        </w:rPr>
        <w:t>старшая</w:t>
      </w:r>
      <w:r w:rsidRPr="00D80AE5">
        <w:rPr>
          <w:spacing w:val="2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группа;</w:t>
      </w:r>
    </w:p>
    <w:p w:rsidR="003F3D5C" w:rsidRPr="00D80AE5" w:rsidRDefault="003F3D5C" w:rsidP="003F3D5C">
      <w:pPr>
        <w:pStyle w:val="aa"/>
        <w:numPr>
          <w:ilvl w:val="0"/>
          <w:numId w:val="4"/>
        </w:numPr>
        <w:tabs>
          <w:tab w:val="left" w:pos="1534"/>
          <w:tab w:val="left" w:pos="1535"/>
        </w:tabs>
        <w:ind w:hanging="709"/>
        <w:rPr>
          <w:sz w:val="28"/>
          <w:szCs w:val="28"/>
        </w:rPr>
      </w:pPr>
      <w:r w:rsidRPr="00D80AE5">
        <w:rPr>
          <w:spacing w:val="-3"/>
          <w:sz w:val="28"/>
          <w:szCs w:val="28"/>
        </w:rPr>
        <w:t xml:space="preserve">1 </w:t>
      </w:r>
      <w:r w:rsidRPr="00D80AE5">
        <w:rPr>
          <w:sz w:val="28"/>
          <w:szCs w:val="28"/>
        </w:rPr>
        <w:t>подготовительная</w:t>
      </w:r>
      <w:r w:rsidRPr="00D80AE5">
        <w:rPr>
          <w:spacing w:val="-1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группа.</w:t>
      </w:r>
    </w:p>
    <w:p w:rsidR="003F3D5C" w:rsidRPr="00D80AE5" w:rsidRDefault="003F3D5C" w:rsidP="003F3D5C">
      <w:pPr>
        <w:pStyle w:val="a3"/>
        <w:ind w:left="118" w:right="104" w:firstLine="707"/>
        <w:rPr>
          <w:sz w:val="28"/>
          <w:szCs w:val="28"/>
        </w:rPr>
      </w:pPr>
      <w:r w:rsidRPr="00D80AE5">
        <w:rPr>
          <w:sz w:val="28"/>
          <w:szCs w:val="28"/>
        </w:rPr>
        <w:t>В МДОУ д/с № 6 «Колокольчик» работают 6 педагогов. Высшее педагогическое образование имеют 4 педагога, среднее специальное –2 педагога.  ВКК имеют 3 педагога, 1 КК – 3 педагога.</w:t>
      </w:r>
    </w:p>
    <w:p w:rsidR="003F3D5C" w:rsidRPr="00D80AE5" w:rsidRDefault="003F3D5C" w:rsidP="003F3D5C">
      <w:pPr>
        <w:pStyle w:val="a3"/>
        <w:ind w:left="118" w:right="114" w:firstLine="707"/>
        <w:rPr>
          <w:sz w:val="28"/>
          <w:szCs w:val="28"/>
        </w:rPr>
      </w:pPr>
      <w:r w:rsidRPr="00D80AE5">
        <w:rPr>
          <w:sz w:val="28"/>
          <w:szCs w:val="28"/>
        </w:rPr>
        <w:t xml:space="preserve">Образовательная деятельность осуществляется на государственном языке Российской </w:t>
      </w:r>
      <w:r w:rsidRPr="00D80AE5">
        <w:rPr>
          <w:spacing w:val="-2"/>
          <w:sz w:val="28"/>
          <w:szCs w:val="28"/>
        </w:rPr>
        <w:t>Федерации.</w:t>
      </w:r>
    </w:p>
    <w:p w:rsidR="003F3D5C" w:rsidRPr="00D80AE5" w:rsidRDefault="003F3D5C" w:rsidP="003F3D5C">
      <w:pPr>
        <w:pStyle w:val="a3"/>
        <w:spacing w:before="1"/>
        <w:ind w:left="118" w:right="106" w:firstLine="24"/>
        <w:rPr>
          <w:sz w:val="28"/>
          <w:szCs w:val="28"/>
        </w:rPr>
      </w:pPr>
      <w:r w:rsidRPr="00D80AE5">
        <w:rPr>
          <w:i/>
          <w:sz w:val="28"/>
          <w:szCs w:val="28"/>
        </w:rPr>
        <w:lastRenderedPageBreak/>
        <w:t xml:space="preserve">Режим работы учреждения - </w:t>
      </w:r>
      <w:r w:rsidRPr="00D80AE5">
        <w:rPr>
          <w:sz w:val="28"/>
          <w:szCs w:val="28"/>
        </w:rPr>
        <w:t>рабочая неделя - пятидневная, с понедельника по пятницу. Длительность пребывания детей в группах – 10,5 часов. Режим работы групп - с 7:30 до 18:00.</w:t>
      </w:r>
    </w:p>
    <w:p w:rsidR="003F3D5C" w:rsidRPr="00D80AE5" w:rsidRDefault="003F3D5C" w:rsidP="003F3D5C">
      <w:pPr>
        <w:pStyle w:val="a3"/>
        <w:kinsoku w:val="0"/>
        <w:overflowPunct w:val="0"/>
        <w:ind w:left="398" w:right="542" w:firstLine="707"/>
        <w:rPr>
          <w:sz w:val="28"/>
          <w:szCs w:val="28"/>
        </w:rPr>
      </w:pPr>
      <w:r w:rsidRPr="00D80AE5">
        <w:rPr>
          <w:sz w:val="28"/>
          <w:szCs w:val="28"/>
        </w:rPr>
        <w:t>Продолжительность занятий от 10 до 30 минут, от 2 до 3-х занятий ежедневно в соответствии с требованиями к максимальной нагрузке по каждой возрастной группе, динамическая пауза между занятиями – 10 минут.</w:t>
      </w:r>
    </w:p>
    <w:p w:rsidR="003F3D5C" w:rsidRPr="00D80AE5" w:rsidRDefault="003F3D5C" w:rsidP="003F3D5C">
      <w:pPr>
        <w:ind w:left="826"/>
        <w:rPr>
          <w:rFonts w:ascii="Times New Roman" w:hAnsi="Times New Roman" w:cs="Times New Roman"/>
          <w:i/>
          <w:sz w:val="28"/>
          <w:szCs w:val="28"/>
        </w:rPr>
      </w:pPr>
      <w:r w:rsidRPr="00D80AE5">
        <w:rPr>
          <w:rFonts w:ascii="Times New Roman" w:hAnsi="Times New Roman" w:cs="Times New Roman"/>
          <w:i/>
          <w:sz w:val="28"/>
          <w:szCs w:val="28"/>
        </w:rPr>
        <w:t>Годовой</w:t>
      </w:r>
      <w:r w:rsidRPr="00D80AE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i/>
          <w:sz w:val="28"/>
          <w:szCs w:val="28"/>
        </w:rPr>
        <w:t>план</w:t>
      </w:r>
      <w:r w:rsidRPr="00D80AE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i/>
          <w:sz w:val="28"/>
          <w:szCs w:val="28"/>
        </w:rPr>
        <w:t xml:space="preserve"> учреждения</w:t>
      </w:r>
      <w:r w:rsidRPr="00D80AE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i/>
          <w:sz w:val="28"/>
          <w:szCs w:val="28"/>
        </w:rPr>
        <w:t>составлен</w:t>
      </w:r>
      <w:r w:rsidRPr="00D80AE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i/>
          <w:sz w:val="28"/>
          <w:szCs w:val="28"/>
        </w:rPr>
        <w:t>в</w:t>
      </w:r>
      <w:r w:rsidRPr="00D80AE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i/>
          <w:sz w:val="28"/>
          <w:szCs w:val="28"/>
        </w:rPr>
        <w:t xml:space="preserve">соответствии </w:t>
      </w:r>
      <w:r w:rsidRPr="00D80AE5">
        <w:rPr>
          <w:rFonts w:ascii="Times New Roman" w:hAnsi="Times New Roman" w:cs="Times New Roman"/>
          <w:i/>
          <w:spacing w:val="-5"/>
          <w:sz w:val="28"/>
          <w:szCs w:val="28"/>
        </w:rPr>
        <w:t>с:</w:t>
      </w:r>
    </w:p>
    <w:p w:rsidR="003F3D5C" w:rsidRPr="00D80AE5" w:rsidRDefault="003F3D5C" w:rsidP="003F3D5C">
      <w:pPr>
        <w:pStyle w:val="a3"/>
        <w:ind w:left="118" w:right="110" w:firstLine="707"/>
        <w:rPr>
          <w:sz w:val="28"/>
          <w:szCs w:val="28"/>
        </w:rPr>
      </w:pPr>
      <w:r w:rsidRPr="00D80AE5">
        <w:rPr>
          <w:sz w:val="28"/>
          <w:szCs w:val="28"/>
        </w:rPr>
        <w:t>Федеральным законом от 29.12.2012 № 273-ФЗ «Об образовании в Российской Федерации» (с изменениями и дополнениями);</w:t>
      </w:r>
    </w:p>
    <w:p w:rsidR="003F3D5C" w:rsidRDefault="003F3D5C" w:rsidP="003F3D5C">
      <w:pPr>
        <w:pStyle w:val="a3"/>
        <w:ind w:left="118" w:right="104" w:firstLine="707"/>
        <w:rPr>
          <w:sz w:val="28"/>
          <w:szCs w:val="28"/>
        </w:rPr>
      </w:pPr>
      <w:r w:rsidRPr="00D80AE5">
        <w:rPr>
          <w:sz w:val="28"/>
          <w:szCs w:val="28"/>
        </w:rPr>
        <w:t>Федеральным</w:t>
      </w:r>
      <w:r w:rsidRPr="00D80AE5">
        <w:rPr>
          <w:spacing w:val="-11"/>
          <w:sz w:val="28"/>
          <w:szCs w:val="28"/>
        </w:rPr>
        <w:t xml:space="preserve"> </w:t>
      </w:r>
      <w:r w:rsidRPr="00D80AE5">
        <w:rPr>
          <w:sz w:val="28"/>
          <w:szCs w:val="28"/>
        </w:rPr>
        <w:t>законом</w:t>
      </w:r>
      <w:r w:rsidRPr="00D80AE5">
        <w:rPr>
          <w:spacing w:val="-12"/>
          <w:sz w:val="28"/>
          <w:szCs w:val="28"/>
        </w:rPr>
        <w:t xml:space="preserve"> </w:t>
      </w:r>
      <w:r w:rsidRPr="00D80AE5">
        <w:rPr>
          <w:sz w:val="28"/>
          <w:szCs w:val="28"/>
        </w:rPr>
        <w:t>от</w:t>
      </w:r>
      <w:r w:rsidRPr="00D80AE5">
        <w:rPr>
          <w:spacing w:val="-9"/>
          <w:sz w:val="28"/>
          <w:szCs w:val="28"/>
        </w:rPr>
        <w:t xml:space="preserve"> </w:t>
      </w:r>
      <w:r w:rsidRPr="00D80AE5">
        <w:rPr>
          <w:sz w:val="28"/>
          <w:szCs w:val="28"/>
        </w:rPr>
        <w:t>31.07.2020</w:t>
      </w:r>
      <w:r w:rsidRPr="00D80AE5">
        <w:rPr>
          <w:spacing w:val="-9"/>
          <w:sz w:val="28"/>
          <w:szCs w:val="28"/>
        </w:rPr>
        <w:t xml:space="preserve"> </w:t>
      </w:r>
      <w:r w:rsidRPr="00D80AE5">
        <w:rPr>
          <w:sz w:val="28"/>
          <w:szCs w:val="28"/>
        </w:rPr>
        <w:t>№</w:t>
      </w:r>
      <w:r w:rsidRPr="00D80AE5">
        <w:rPr>
          <w:spacing w:val="-10"/>
          <w:sz w:val="28"/>
          <w:szCs w:val="28"/>
        </w:rPr>
        <w:t xml:space="preserve"> </w:t>
      </w:r>
      <w:r w:rsidRPr="00D80AE5">
        <w:rPr>
          <w:sz w:val="28"/>
          <w:szCs w:val="28"/>
        </w:rPr>
        <w:t>304-ФЗ</w:t>
      </w:r>
      <w:r w:rsidRPr="00D80AE5">
        <w:rPr>
          <w:spacing w:val="-5"/>
          <w:sz w:val="28"/>
          <w:szCs w:val="28"/>
        </w:rPr>
        <w:t xml:space="preserve"> </w:t>
      </w:r>
      <w:r w:rsidRPr="00D80AE5">
        <w:rPr>
          <w:sz w:val="28"/>
          <w:szCs w:val="28"/>
        </w:rPr>
        <w:t>«О</w:t>
      </w:r>
      <w:r w:rsidRPr="00D80AE5">
        <w:rPr>
          <w:spacing w:val="-15"/>
          <w:sz w:val="28"/>
          <w:szCs w:val="28"/>
        </w:rPr>
        <w:t xml:space="preserve"> </w:t>
      </w:r>
      <w:r w:rsidRPr="00D80AE5">
        <w:rPr>
          <w:sz w:val="28"/>
          <w:szCs w:val="28"/>
        </w:rPr>
        <w:t>внесении</w:t>
      </w:r>
      <w:r w:rsidRPr="00D80AE5">
        <w:rPr>
          <w:spacing w:val="-8"/>
          <w:sz w:val="28"/>
          <w:szCs w:val="28"/>
        </w:rPr>
        <w:t xml:space="preserve"> </w:t>
      </w:r>
      <w:r w:rsidRPr="00D80AE5">
        <w:rPr>
          <w:sz w:val="28"/>
          <w:szCs w:val="28"/>
        </w:rPr>
        <w:t>изменений</w:t>
      </w:r>
      <w:r w:rsidRPr="00D80AE5">
        <w:rPr>
          <w:spacing w:val="-8"/>
          <w:sz w:val="28"/>
          <w:szCs w:val="28"/>
        </w:rPr>
        <w:t xml:space="preserve"> </w:t>
      </w:r>
      <w:r w:rsidRPr="00D80AE5">
        <w:rPr>
          <w:sz w:val="28"/>
          <w:szCs w:val="28"/>
        </w:rPr>
        <w:t>в</w:t>
      </w:r>
      <w:r w:rsidRPr="00D80AE5">
        <w:rPr>
          <w:spacing w:val="-14"/>
          <w:sz w:val="28"/>
          <w:szCs w:val="28"/>
        </w:rPr>
        <w:t xml:space="preserve"> </w:t>
      </w:r>
      <w:r w:rsidRPr="00D80AE5">
        <w:rPr>
          <w:sz w:val="28"/>
          <w:szCs w:val="28"/>
        </w:rPr>
        <w:t>Федеральный закон «Об образовании в Российской Федерации» по вопросам воспитания обучающихся»;</w:t>
      </w:r>
    </w:p>
    <w:p w:rsidR="003F3D5C" w:rsidRPr="00CB2846" w:rsidRDefault="003F3D5C" w:rsidP="003F3D5C">
      <w:pPr>
        <w:pStyle w:val="a3"/>
        <w:spacing w:before="73"/>
        <w:ind w:right="103"/>
        <w:rPr>
          <w:sz w:val="28"/>
          <w:szCs w:val="28"/>
        </w:rPr>
      </w:pPr>
      <w:r w:rsidRPr="00D80AE5">
        <w:rPr>
          <w:sz w:val="28"/>
          <w:szCs w:val="28"/>
        </w:rPr>
        <w:t>Приказом</w:t>
      </w:r>
      <w:r w:rsidRPr="00D80AE5">
        <w:rPr>
          <w:spacing w:val="-1"/>
          <w:sz w:val="28"/>
          <w:szCs w:val="28"/>
        </w:rPr>
        <w:t xml:space="preserve"> </w:t>
      </w:r>
      <w:r w:rsidRPr="00D80AE5">
        <w:rPr>
          <w:sz w:val="28"/>
          <w:szCs w:val="28"/>
        </w:rPr>
        <w:t>Минобрнауки России</w:t>
      </w:r>
      <w:r w:rsidRPr="00D80AE5">
        <w:rPr>
          <w:spacing w:val="-1"/>
          <w:sz w:val="28"/>
          <w:szCs w:val="28"/>
        </w:rPr>
        <w:t xml:space="preserve"> </w:t>
      </w:r>
      <w:r w:rsidRPr="00D80AE5">
        <w:rPr>
          <w:sz w:val="28"/>
          <w:szCs w:val="28"/>
        </w:rPr>
        <w:t>от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>17.10.2013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>№</w:t>
      </w:r>
      <w:r w:rsidRPr="00D80AE5">
        <w:rPr>
          <w:spacing w:val="-1"/>
          <w:sz w:val="28"/>
          <w:szCs w:val="28"/>
        </w:rPr>
        <w:t xml:space="preserve"> </w:t>
      </w:r>
      <w:r w:rsidRPr="00D80AE5">
        <w:rPr>
          <w:sz w:val="28"/>
          <w:szCs w:val="28"/>
        </w:rPr>
        <w:t>1155 «Об утверждении</w:t>
      </w:r>
      <w:r w:rsidRPr="00D80AE5">
        <w:rPr>
          <w:spacing w:val="-1"/>
          <w:sz w:val="28"/>
          <w:szCs w:val="28"/>
        </w:rPr>
        <w:t xml:space="preserve"> </w:t>
      </w:r>
      <w:r w:rsidRPr="00D80AE5">
        <w:rPr>
          <w:sz w:val="28"/>
          <w:szCs w:val="28"/>
        </w:rPr>
        <w:t xml:space="preserve">федерального государственного образовательного стандарта дошкольного образования» (с изменениями и дополнением от </w:t>
      </w:r>
      <w:r w:rsidRPr="00CB2846">
        <w:rPr>
          <w:sz w:val="28"/>
          <w:szCs w:val="28"/>
        </w:rPr>
        <w:t>21.01.2019 № 31, от 08.11.2022 № 955);</w:t>
      </w:r>
    </w:p>
    <w:p w:rsidR="003F3D5C" w:rsidRPr="00D80AE5" w:rsidRDefault="003F3D5C" w:rsidP="003F3D5C">
      <w:pPr>
        <w:pStyle w:val="a3"/>
        <w:spacing w:before="1"/>
        <w:ind w:left="118" w:right="106" w:firstLine="707"/>
        <w:rPr>
          <w:sz w:val="28"/>
          <w:szCs w:val="28"/>
        </w:rPr>
      </w:pPr>
      <w:r w:rsidRPr="00D80AE5">
        <w:rPr>
          <w:sz w:val="28"/>
          <w:szCs w:val="28"/>
        </w:rPr>
        <w:t xml:space="preserve">Приказом Министерства Посвящения РФ от 31 июля 2020 г. N 373 «Об утверждения порядка организации и осуществления образовательной деятельности по основным общеобразовательным программа – образовательным программам дошкольного </w:t>
      </w:r>
      <w:r w:rsidRPr="00D80AE5">
        <w:rPr>
          <w:spacing w:val="-2"/>
          <w:sz w:val="28"/>
          <w:szCs w:val="28"/>
        </w:rPr>
        <w:t>образования»;</w:t>
      </w:r>
    </w:p>
    <w:p w:rsidR="003F3D5C" w:rsidRPr="00D80AE5" w:rsidRDefault="003F3D5C" w:rsidP="003F3D5C">
      <w:pPr>
        <w:pStyle w:val="a3"/>
        <w:ind w:left="118" w:right="109" w:firstLine="707"/>
        <w:rPr>
          <w:sz w:val="28"/>
          <w:szCs w:val="28"/>
        </w:rPr>
      </w:pPr>
      <w:r w:rsidRPr="00D80AE5">
        <w:rPr>
          <w:sz w:val="28"/>
          <w:szCs w:val="28"/>
        </w:rPr>
        <w:t>СП 2.4. 3648-20 «Санитарно-эпидемиологические требования к организациям воспитания и обучения, отдыха и оздоровления детей и молодежи» (Зарегистрирован 18.12.2020 № 61573);</w:t>
      </w:r>
    </w:p>
    <w:p w:rsidR="003F3D5C" w:rsidRPr="00D80AE5" w:rsidRDefault="003F3D5C" w:rsidP="003F3D5C">
      <w:pPr>
        <w:pStyle w:val="a3"/>
        <w:ind w:left="118" w:right="111" w:firstLine="707"/>
        <w:rPr>
          <w:sz w:val="28"/>
          <w:szCs w:val="28"/>
        </w:rPr>
      </w:pPr>
      <w:r w:rsidRPr="00D80AE5">
        <w:rPr>
          <w:sz w:val="28"/>
          <w:szCs w:val="28"/>
        </w:rPr>
        <w:t>СанПиН 1.2.3685-21 "Гигиенические нормативы и требования к обеспечению безопасности</w:t>
      </w:r>
      <w:r w:rsidRPr="00D80AE5">
        <w:rPr>
          <w:spacing w:val="-4"/>
          <w:sz w:val="28"/>
          <w:szCs w:val="28"/>
        </w:rPr>
        <w:t xml:space="preserve"> </w:t>
      </w:r>
      <w:r w:rsidRPr="00D80AE5">
        <w:rPr>
          <w:sz w:val="28"/>
          <w:szCs w:val="28"/>
        </w:rPr>
        <w:t>и</w:t>
      </w:r>
      <w:r w:rsidRPr="00D80AE5">
        <w:rPr>
          <w:spacing w:val="-6"/>
          <w:sz w:val="28"/>
          <w:szCs w:val="28"/>
        </w:rPr>
        <w:t xml:space="preserve"> </w:t>
      </w:r>
      <w:r w:rsidRPr="00D80AE5">
        <w:rPr>
          <w:sz w:val="28"/>
          <w:szCs w:val="28"/>
        </w:rPr>
        <w:t>(или)</w:t>
      </w:r>
      <w:r w:rsidRPr="00D80AE5">
        <w:rPr>
          <w:spacing w:val="-5"/>
          <w:sz w:val="28"/>
          <w:szCs w:val="28"/>
        </w:rPr>
        <w:t xml:space="preserve"> </w:t>
      </w:r>
      <w:r w:rsidRPr="00D80AE5">
        <w:rPr>
          <w:sz w:val="28"/>
          <w:szCs w:val="28"/>
        </w:rPr>
        <w:t>безвредности</w:t>
      </w:r>
      <w:r w:rsidRPr="00D80AE5">
        <w:rPr>
          <w:spacing w:val="-4"/>
          <w:sz w:val="28"/>
          <w:szCs w:val="28"/>
        </w:rPr>
        <w:t xml:space="preserve"> </w:t>
      </w:r>
      <w:r w:rsidRPr="00D80AE5">
        <w:rPr>
          <w:sz w:val="28"/>
          <w:szCs w:val="28"/>
        </w:rPr>
        <w:t>для</w:t>
      </w:r>
      <w:r w:rsidRPr="00D80AE5">
        <w:rPr>
          <w:spacing w:val="-6"/>
          <w:sz w:val="28"/>
          <w:szCs w:val="28"/>
        </w:rPr>
        <w:t xml:space="preserve"> </w:t>
      </w:r>
      <w:r w:rsidRPr="00D80AE5">
        <w:rPr>
          <w:sz w:val="28"/>
          <w:szCs w:val="28"/>
        </w:rPr>
        <w:t>человека</w:t>
      </w:r>
      <w:r w:rsidRPr="00D80AE5">
        <w:rPr>
          <w:spacing w:val="-6"/>
          <w:sz w:val="28"/>
          <w:szCs w:val="28"/>
        </w:rPr>
        <w:t xml:space="preserve"> </w:t>
      </w:r>
      <w:r w:rsidRPr="00D80AE5">
        <w:rPr>
          <w:sz w:val="28"/>
          <w:szCs w:val="28"/>
        </w:rPr>
        <w:t>факторов</w:t>
      </w:r>
      <w:r w:rsidRPr="00D80AE5">
        <w:rPr>
          <w:spacing w:val="-5"/>
          <w:sz w:val="28"/>
          <w:szCs w:val="28"/>
        </w:rPr>
        <w:t xml:space="preserve"> </w:t>
      </w:r>
      <w:r w:rsidRPr="00D80AE5">
        <w:rPr>
          <w:sz w:val="28"/>
          <w:szCs w:val="28"/>
        </w:rPr>
        <w:t>среды</w:t>
      </w:r>
      <w:r w:rsidRPr="00D80AE5">
        <w:rPr>
          <w:spacing w:val="-5"/>
          <w:sz w:val="28"/>
          <w:szCs w:val="28"/>
        </w:rPr>
        <w:t xml:space="preserve"> </w:t>
      </w:r>
      <w:r w:rsidRPr="00D80AE5">
        <w:rPr>
          <w:sz w:val="28"/>
          <w:szCs w:val="28"/>
        </w:rPr>
        <w:t>обитания"</w:t>
      </w:r>
      <w:r w:rsidRPr="00D80AE5">
        <w:rPr>
          <w:spacing w:val="-6"/>
          <w:sz w:val="28"/>
          <w:szCs w:val="28"/>
        </w:rPr>
        <w:t xml:space="preserve"> </w:t>
      </w:r>
      <w:r w:rsidRPr="00D80AE5">
        <w:rPr>
          <w:sz w:val="28"/>
          <w:szCs w:val="28"/>
        </w:rPr>
        <w:t>(Зарегистрирован 29.01.2021 № 62296);</w:t>
      </w:r>
    </w:p>
    <w:p w:rsidR="003F3D5C" w:rsidRDefault="003F3D5C" w:rsidP="003F3D5C">
      <w:pPr>
        <w:rPr>
          <w:rFonts w:ascii="Times New Roman" w:hAnsi="Times New Roman" w:cs="Times New Roman"/>
          <w:sz w:val="28"/>
          <w:szCs w:val="28"/>
        </w:rPr>
      </w:pPr>
    </w:p>
    <w:p w:rsidR="003F3D5C" w:rsidRPr="00D80AE5" w:rsidRDefault="003F3D5C" w:rsidP="003F3D5C">
      <w:pPr>
        <w:pStyle w:val="a3"/>
        <w:rPr>
          <w:sz w:val="28"/>
          <w:szCs w:val="28"/>
        </w:rPr>
      </w:pPr>
      <w:r w:rsidRPr="00D80AE5">
        <w:rPr>
          <w:sz w:val="28"/>
          <w:szCs w:val="28"/>
        </w:rPr>
        <w:t>В</w:t>
      </w:r>
      <w:r w:rsidRPr="00D80AE5">
        <w:rPr>
          <w:spacing w:val="25"/>
          <w:sz w:val="28"/>
          <w:szCs w:val="28"/>
        </w:rPr>
        <w:t xml:space="preserve"> </w:t>
      </w:r>
      <w:r w:rsidRPr="00D80AE5">
        <w:rPr>
          <w:sz w:val="28"/>
          <w:szCs w:val="28"/>
        </w:rPr>
        <w:t>2023-2024</w:t>
      </w:r>
      <w:r w:rsidRPr="00D80AE5">
        <w:rPr>
          <w:spacing w:val="34"/>
          <w:sz w:val="28"/>
          <w:szCs w:val="28"/>
        </w:rPr>
        <w:t xml:space="preserve"> </w:t>
      </w:r>
      <w:r w:rsidRPr="00D80AE5">
        <w:rPr>
          <w:sz w:val="28"/>
          <w:szCs w:val="28"/>
        </w:rPr>
        <w:t>учебном</w:t>
      </w:r>
      <w:r w:rsidRPr="00D80AE5">
        <w:rPr>
          <w:spacing w:val="29"/>
          <w:sz w:val="28"/>
          <w:szCs w:val="28"/>
        </w:rPr>
        <w:t xml:space="preserve"> </w:t>
      </w:r>
      <w:r w:rsidRPr="00D80AE5">
        <w:rPr>
          <w:sz w:val="28"/>
          <w:szCs w:val="28"/>
        </w:rPr>
        <w:t>году</w:t>
      </w:r>
      <w:r w:rsidRPr="00D80AE5">
        <w:rPr>
          <w:spacing w:val="24"/>
          <w:sz w:val="28"/>
          <w:szCs w:val="28"/>
        </w:rPr>
        <w:t xml:space="preserve"> </w:t>
      </w:r>
      <w:r w:rsidRPr="00D80AE5">
        <w:rPr>
          <w:sz w:val="28"/>
          <w:szCs w:val="28"/>
        </w:rPr>
        <w:t>МДОУ</w:t>
      </w:r>
      <w:r w:rsidRPr="00D80AE5">
        <w:rPr>
          <w:spacing w:val="29"/>
          <w:sz w:val="28"/>
          <w:szCs w:val="28"/>
        </w:rPr>
        <w:t xml:space="preserve"> </w:t>
      </w:r>
      <w:r w:rsidRPr="00D80AE5">
        <w:rPr>
          <w:sz w:val="28"/>
          <w:szCs w:val="28"/>
        </w:rPr>
        <w:t>реализует</w:t>
      </w:r>
      <w:r w:rsidRPr="00D80AE5">
        <w:rPr>
          <w:spacing w:val="32"/>
          <w:sz w:val="28"/>
          <w:szCs w:val="28"/>
        </w:rPr>
        <w:t xml:space="preserve"> </w:t>
      </w:r>
      <w:r w:rsidRPr="00D80AE5">
        <w:rPr>
          <w:sz w:val="28"/>
          <w:szCs w:val="28"/>
        </w:rPr>
        <w:t>Образовательную</w:t>
      </w:r>
      <w:r w:rsidRPr="00D80AE5">
        <w:rPr>
          <w:spacing w:val="29"/>
          <w:sz w:val="28"/>
          <w:szCs w:val="28"/>
        </w:rPr>
        <w:t xml:space="preserve"> </w:t>
      </w:r>
      <w:r w:rsidRPr="00D80AE5">
        <w:rPr>
          <w:sz w:val="28"/>
          <w:szCs w:val="28"/>
        </w:rPr>
        <w:t>программу</w:t>
      </w:r>
      <w:r w:rsidRPr="00D80AE5">
        <w:rPr>
          <w:spacing w:val="25"/>
          <w:sz w:val="28"/>
          <w:szCs w:val="28"/>
        </w:rPr>
        <w:t xml:space="preserve"> </w:t>
      </w:r>
      <w:r w:rsidR="00CB2846">
        <w:rPr>
          <w:spacing w:val="25"/>
          <w:sz w:val="28"/>
          <w:szCs w:val="28"/>
        </w:rPr>
        <w:t xml:space="preserve">дошкольного воспитания </w:t>
      </w:r>
      <w:r w:rsidRPr="00D80AE5">
        <w:rPr>
          <w:spacing w:val="-2"/>
          <w:sz w:val="28"/>
          <w:szCs w:val="28"/>
        </w:rPr>
        <w:t>МДОУ</w:t>
      </w:r>
      <w:r>
        <w:rPr>
          <w:sz w:val="28"/>
          <w:szCs w:val="28"/>
        </w:rPr>
        <w:t xml:space="preserve">  д/с</w:t>
      </w:r>
      <w:r w:rsidR="00455BFC">
        <w:rPr>
          <w:sz w:val="28"/>
          <w:szCs w:val="28"/>
        </w:rPr>
        <w:t xml:space="preserve"> </w:t>
      </w:r>
      <w:r w:rsidRPr="00D80AE5">
        <w:rPr>
          <w:sz w:val="28"/>
          <w:szCs w:val="28"/>
        </w:rPr>
        <w:t xml:space="preserve">№6 «Колокольчик» в соответствии </w:t>
      </w:r>
      <w:r w:rsidR="00CB2846">
        <w:rPr>
          <w:sz w:val="28"/>
          <w:szCs w:val="28"/>
        </w:rPr>
        <w:t xml:space="preserve">с </w:t>
      </w:r>
      <w:r w:rsidRPr="00D80AE5">
        <w:rPr>
          <w:sz w:val="28"/>
          <w:szCs w:val="28"/>
        </w:rPr>
        <w:t>Федеральной образовательной программой дошкольного образования, приказ №1028 от 25.11.2022 года.</w:t>
      </w:r>
    </w:p>
    <w:p w:rsidR="003F3D5C" w:rsidRDefault="003F3D5C"/>
    <w:p w:rsidR="003F3D5C" w:rsidRDefault="003F3D5C"/>
    <w:p w:rsidR="003F3D5C" w:rsidRDefault="003F3D5C"/>
    <w:p w:rsidR="003F3D5C" w:rsidRDefault="003F3D5C"/>
    <w:p w:rsidR="003F3D5C" w:rsidRDefault="003F3D5C"/>
    <w:p w:rsidR="003F3D5C" w:rsidRDefault="003F3D5C"/>
    <w:p w:rsidR="003F3D5C" w:rsidRDefault="003F3D5C"/>
    <w:p w:rsidR="003F3D5C" w:rsidRDefault="003F3D5C"/>
    <w:p w:rsidR="003F3D5C" w:rsidRPr="00D80AE5" w:rsidRDefault="003F3D5C" w:rsidP="003F3D5C">
      <w:pPr>
        <w:pStyle w:val="Heading1"/>
        <w:rPr>
          <w:sz w:val="28"/>
          <w:szCs w:val="28"/>
        </w:rPr>
      </w:pPr>
      <w:r w:rsidRPr="00D80AE5">
        <w:rPr>
          <w:sz w:val="28"/>
          <w:szCs w:val="28"/>
        </w:rPr>
        <w:t>Цели</w:t>
      </w:r>
      <w:r w:rsidRPr="00D80AE5">
        <w:rPr>
          <w:spacing w:val="-1"/>
          <w:sz w:val="28"/>
          <w:szCs w:val="28"/>
        </w:rPr>
        <w:t xml:space="preserve"> </w:t>
      </w:r>
      <w:r w:rsidRPr="00D80AE5">
        <w:rPr>
          <w:sz w:val="28"/>
          <w:szCs w:val="28"/>
        </w:rPr>
        <w:t>и</w:t>
      </w:r>
      <w:r w:rsidRPr="00D80AE5">
        <w:rPr>
          <w:spacing w:val="-1"/>
          <w:sz w:val="28"/>
          <w:szCs w:val="28"/>
        </w:rPr>
        <w:t xml:space="preserve"> </w:t>
      </w:r>
      <w:r w:rsidRPr="00D80AE5">
        <w:rPr>
          <w:sz w:val="28"/>
          <w:szCs w:val="28"/>
        </w:rPr>
        <w:t>задачи</w:t>
      </w:r>
      <w:r w:rsidRPr="00D80AE5">
        <w:rPr>
          <w:spacing w:val="-1"/>
          <w:sz w:val="28"/>
          <w:szCs w:val="28"/>
        </w:rPr>
        <w:t xml:space="preserve"> </w:t>
      </w:r>
      <w:r w:rsidRPr="00D80AE5">
        <w:rPr>
          <w:sz w:val="28"/>
          <w:szCs w:val="28"/>
        </w:rPr>
        <w:t>детского сада</w:t>
      </w:r>
      <w:r w:rsidRPr="00D80AE5">
        <w:rPr>
          <w:spacing w:val="-1"/>
          <w:sz w:val="28"/>
          <w:szCs w:val="28"/>
        </w:rPr>
        <w:t xml:space="preserve"> </w:t>
      </w:r>
      <w:r w:rsidRPr="00D80AE5">
        <w:rPr>
          <w:sz w:val="28"/>
          <w:szCs w:val="28"/>
        </w:rPr>
        <w:t>на</w:t>
      </w:r>
      <w:r w:rsidRPr="00D80AE5">
        <w:rPr>
          <w:spacing w:val="-1"/>
          <w:sz w:val="28"/>
          <w:szCs w:val="28"/>
        </w:rPr>
        <w:t xml:space="preserve"> </w:t>
      </w:r>
      <w:r w:rsidRPr="00D80AE5">
        <w:rPr>
          <w:sz w:val="28"/>
          <w:szCs w:val="28"/>
        </w:rPr>
        <w:t>2023/2024</w:t>
      </w:r>
      <w:r w:rsidRPr="00D80AE5">
        <w:rPr>
          <w:spacing w:val="-1"/>
          <w:sz w:val="28"/>
          <w:szCs w:val="28"/>
        </w:rPr>
        <w:t xml:space="preserve"> </w:t>
      </w:r>
      <w:r w:rsidRPr="00D80AE5">
        <w:rPr>
          <w:sz w:val="28"/>
          <w:szCs w:val="28"/>
        </w:rPr>
        <w:t xml:space="preserve">учебный </w:t>
      </w:r>
      <w:r w:rsidRPr="00D80AE5">
        <w:rPr>
          <w:spacing w:val="-5"/>
          <w:sz w:val="28"/>
          <w:szCs w:val="28"/>
        </w:rPr>
        <w:t>год</w:t>
      </w:r>
    </w:p>
    <w:p w:rsidR="00CB2846" w:rsidRDefault="003F3D5C" w:rsidP="003F3D5C">
      <w:pPr>
        <w:pStyle w:val="a3"/>
        <w:ind w:left="118" w:right="104" w:firstLine="707"/>
        <w:rPr>
          <w:sz w:val="28"/>
          <w:szCs w:val="28"/>
        </w:rPr>
      </w:pPr>
      <w:r w:rsidRPr="00D80AE5">
        <w:rPr>
          <w:sz w:val="28"/>
          <w:szCs w:val="28"/>
        </w:rPr>
        <w:t>По итогам анализа деятельности детского сада за прошедший год, с учетом направлений</w:t>
      </w:r>
      <w:r w:rsidRPr="00D80AE5">
        <w:rPr>
          <w:spacing w:val="-5"/>
          <w:sz w:val="28"/>
          <w:szCs w:val="28"/>
        </w:rPr>
        <w:t xml:space="preserve"> </w:t>
      </w:r>
      <w:r w:rsidRPr="00D80AE5">
        <w:rPr>
          <w:sz w:val="28"/>
          <w:szCs w:val="28"/>
        </w:rPr>
        <w:t>программы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z w:val="28"/>
          <w:szCs w:val="28"/>
        </w:rPr>
        <w:t>развития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z w:val="28"/>
          <w:szCs w:val="28"/>
        </w:rPr>
        <w:t>и</w:t>
      </w:r>
      <w:r w:rsidRPr="00D80AE5">
        <w:rPr>
          <w:spacing w:val="-5"/>
          <w:sz w:val="28"/>
          <w:szCs w:val="28"/>
        </w:rPr>
        <w:t xml:space="preserve"> </w:t>
      </w:r>
      <w:r w:rsidRPr="00D80AE5">
        <w:rPr>
          <w:sz w:val="28"/>
          <w:szCs w:val="28"/>
        </w:rPr>
        <w:t>изменений</w:t>
      </w:r>
      <w:r w:rsidRPr="00D80AE5">
        <w:rPr>
          <w:spacing w:val="-3"/>
          <w:sz w:val="28"/>
          <w:szCs w:val="28"/>
        </w:rPr>
        <w:t xml:space="preserve"> </w:t>
      </w:r>
      <w:r w:rsidR="00CB2846">
        <w:rPr>
          <w:sz w:val="28"/>
          <w:szCs w:val="28"/>
        </w:rPr>
        <w:t>законодательства.</w:t>
      </w:r>
    </w:p>
    <w:p w:rsidR="003F3D5C" w:rsidRDefault="003F3D5C" w:rsidP="003F3D5C">
      <w:pPr>
        <w:pStyle w:val="a3"/>
        <w:ind w:left="118" w:right="104" w:firstLine="707"/>
        <w:rPr>
          <w:b/>
          <w:sz w:val="28"/>
          <w:szCs w:val="28"/>
        </w:rPr>
      </w:pPr>
      <w:r w:rsidRPr="00D80AE5">
        <w:rPr>
          <w:sz w:val="28"/>
          <w:szCs w:val="28"/>
        </w:rPr>
        <w:t xml:space="preserve"> </w:t>
      </w:r>
      <w:r w:rsidR="00CB2846">
        <w:rPr>
          <w:b/>
          <w:sz w:val="28"/>
          <w:szCs w:val="28"/>
        </w:rPr>
        <w:t>Ц</w:t>
      </w:r>
      <w:r w:rsidRPr="00D80AE5">
        <w:rPr>
          <w:b/>
          <w:sz w:val="28"/>
          <w:szCs w:val="28"/>
        </w:rPr>
        <w:t>ель</w:t>
      </w:r>
      <w:r w:rsidRPr="00D80AE5">
        <w:rPr>
          <w:b/>
          <w:spacing w:val="-4"/>
          <w:sz w:val="28"/>
          <w:szCs w:val="28"/>
        </w:rPr>
        <w:t xml:space="preserve"> </w:t>
      </w:r>
      <w:r w:rsidRPr="00D80AE5">
        <w:rPr>
          <w:b/>
          <w:sz w:val="28"/>
          <w:szCs w:val="28"/>
        </w:rPr>
        <w:t>работы</w:t>
      </w:r>
      <w:r w:rsidRPr="00D80AE5">
        <w:rPr>
          <w:b/>
          <w:spacing w:val="-3"/>
          <w:sz w:val="28"/>
          <w:szCs w:val="28"/>
        </w:rPr>
        <w:t xml:space="preserve"> </w:t>
      </w:r>
      <w:r w:rsidRPr="00D80AE5">
        <w:rPr>
          <w:b/>
          <w:sz w:val="28"/>
          <w:szCs w:val="28"/>
        </w:rPr>
        <w:t>МДОУ</w:t>
      </w:r>
      <w:r w:rsidRPr="00D80AE5">
        <w:rPr>
          <w:b/>
          <w:spacing w:val="-4"/>
          <w:sz w:val="28"/>
          <w:szCs w:val="28"/>
        </w:rPr>
        <w:t xml:space="preserve"> </w:t>
      </w:r>
      <w:r w:rsidRPr="00D80AE5">
        <w:rPr>
          <w:b/>
          <w:sz w:val="28"/>
          <w:szCs w:val="28"/>
        </w:rPr>
        <w:t>№</w:t>
      </w:r>
      <w:r w:rsidRPr="00D80AE5">
        <w:rPr>
          <w:b/>
          <w:spacing w:val="-4"/>
          <w:sz w:val="28"/>
          <w:szCs w:val="28"/>
        </w:rPr>
        <w:t xml:space="preserve"> 6 «Колокольчик»</w:t>
      </w:r>
      <w:r w:rsidRPr="00D80AE5">
        <w:rPr>
          <w:b/>
          <w:sz w:val="28"/>
          <w:szCs w:val="28"/>
        </w:rPr>
        <w:t xml:space="preserve"> в 2023-2024 учебном году:</w:t>
      </w:r>
    </w:p>
    <w:p w:rsidR="003F3D5C" w:rsidRPr="00D80AE5" w:rsidRDefault="003F3D5C" w:rsidP="003F3D5C">
      <w:pPr>
        <w:pStyle w:val="a3"/>
        <w:ind w:left="118" w:right="104" w:firstLine="70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80AE5">
        <w:rPr>
          <w:b/>
          <w:sz w:val="28"/>
          <w:szCs w:val="28"/>
        </w:rPr>
        <w:t xml:space="preserve"> </w:t>
      </w:r>
      <w:r w:rsidRPr="00D80AE5">
        <w:rPr>
          <w:sz w:val="28"/>
          <w:szCs w:val="28"/>
        </w:rPr>
        <w:t>начать работу по созданию единого образовательного пространства, направленного на повышение качества дошкольного образования, для формирования общей культуры личности детей, развития их социальных, нравственных, эстетических, интеллектуальных, физических качеств, инициативности и самостоятельности в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z w:val="28"/>
          <w:szCs w:val="28"/>
        </w:rPr>
        <w:t>соответствии с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z w:val="28"/>
          <w:szCs w:val="28"/>
        </w:rPr>
        <w:t>требованиями современной образовательной политики, социальными запросами, потребностями личности ребенка и с учетом социального заказа родителей, а так же подготовка ребенка к жизни в современном обществе и обеспечение равенства возможностей для каждого ребенка в получении качественного дошкольного образования.</w:t>
      </w:r>
    </w:p>
    <w:p w:rsidR="003F3D5C" w:rsidRPr="00D80AE5" w:rsidRDefault="003F3D5C" w:rsidP="003F3D5C">
      <w:pPr>
        <w:pStyle w:val="a3"/>
        <w:spacing w:before="1"/>
        <w:ind w:left="118" w:right="106" w:firstLine="427"/>
        <w:rPr>
          <w:sz w:val="28"/>
          <w:szCs w:val="28"/>
        </w:rPr>
      </w:pPr>
      <w:r w:rsidRPr="00D80AE5">
        <w:rPr>
          <w:sz w:val="28"/>
          <w:szCs w:val="28"/>
        </w:rPr>
        <w:t xml:space="preserve">Исходя из анализа деятельность М ДОУ </w:t>
      </w:r>
      <w:r>
        <w:rPr>
          <w:sz w:val="28"/>
          <w:szCs w:val="28"/>
        </w:rPr>
        <w:t xml:space="preserve">д\с </w:t>
      </w:r>
      <w:r w:rsidRPr="00D80AE5">
        <w:rPr>
          <w:sz w:val="28"/>
          <w:szCs w:val="28"/>
        </w:rPr>
        <w:t>№6 «Колокольчик», имеется ряд вопросов, решение которых планируется в 2023 – 2024 учебном году:</w:t>
      </w:r>
    </w:p>
    <w:p w:rsidR="003F3D5C" w:rsidRPr="00D80AE5" w:rsidRDefault="003F3D5C" w:rsidP="003F3D5C">
      <w:pPr>
        <w:pStyle w:val="aa"/>
        <w:numPr>
          <w:ilvl w:val="0"/>
          <w:numId w:val="6"/>
        </w:numPr>
        <w:tabs>
          <w:tab w:val="left" w:pos="759"/>
        </w:tabs>
        <w:kinsoku w:val="0"/>
        <w:overflowPunct w:val="0"/>
        <w:ind w:right="556"/>
        <w:rPr>
          <w:color w:val="000000"/>
          <w:sz w:val="28"/>
          <w:szCs w:val="28"/>
        </w:rPr>
      </w:pPr>
      <w:r w:rsidRPr="00D80AE5">
        <w:rPr>
          <w:sz w:val="28"/>
          <w:szCs w:val="28"/>
        </w:rPr>
        <w:t>Принять во внимание изменения в разработке образовательной программы ДОУ и рабочих программ педагогов в соответствии с ФОП ДО и ФГОС ДО.</w:t>
      </w:r>
    </w:p>
    <w:p w:rsidR="003F3D5C" w:rsidRPr="00D80AE5" w:rsidRDefault="003F3D5C" w:rsidP="003F3D5C">
      <w:pPr>
        <w:pStyle w:val="aa"/>
        <w:numPr>
          <w:ilvl w:val="0"/>
          <w:numId w:val="6"/>
        </w:numPr>
        <w:tabs>
          <w:tab w:val="left" w:pos="906"/>
        </w:tabs>
        <w:ind w:right="105"/>
        <w:rPr>
          <w:sz w:val="28"/>
          <w:szCs w:val="28"/>
        </w:rPr>
      </w:pPr>
      <w:r w:rsidRPr="00D80AE5">
        <w:rPr>
          <w:color w:val="000000"/>
          <w:sz w:val="28"/>
          <w:szCs w:val="28"/>
        </w:rPr>
        <w:t>Систематизировать</w:t>
      </w:r>
      <w:r w:rsidRPr="00D80AE5">
        <w:rPr>
          <w:color w:val="000000"/>
          <w:spacing w:val="40"/>
          <w:sz w:val="28"/>
          <w:szCs w:val="28"/>
        </w:rPr>
        <w:t xml:space="preserve"> </w:t>
      </w:r>
      <w:r w:rsidRPr="00D80AE5">
        <w:rPr>
          <w:color w:val="000000"/>
          <w:sz w:val="28"/>
          <w:szCs w:val="28"/>
        </w:rPr>
        <w:t>работу</w:t>
      </w:r>
      <w:r w:rsidRPr="00D80AE5">
        <w:rPr>
          <w:color w:val="000000"/>
          <w:spacing w:val="-6"/>
          <w:sz w:val="28"/>
          <w:szCs w:val="28"/>
        </w:rPr>
        <w:t xml:space="preserve"> </w:t>
      </w:r>
      <w:r w:rsidRPr="00D80AE5">
        <w:rPr>
          <w:color w:val="000000"/>
          <w:sz w:val="28"/>
          <w:szCs w:val="28"/>
        </w:rPr>
        <w:t>по патриотическому</w:t>
      </w:r>
      <w:r w:rsidRPr="00D80AE5">
        <w:rPr>
          <w:color w:val="000000"/>
          <w:spacing w:val="-4"/>
          <w:sz w:val="28"/>
          <w:szCs w:val="28"/>
        </w:rPr>
        <w:t xml:space="preserve"> </w:t>
      </w:r>
      <w:r w:rsidRPr="00D80AE5">
        <w:rPr>
          <w:color w:val="000000"/>
          <w:sz w:val="28"/>
          <w:szCs w:val="28"/>
        </w:rPr>
        <w:t>воспитанию детей дошкольного</w:t>
      </w:r>
      <w:r w:rsidRPr="00D80AE5">
        <w:rPr>
          <w:color w:val="000000"/>
          <w:spacing w:val="-1"/>
          <w:sz w:val="28"/>
          <w:szCs w:val="28"/>
        </w:rPr>
        <w:t xml:space="preserve"> </w:t>
      </w:r>
      <w:r w:rsidRPr="00D80AE5">
        <w:rPr>
          <w:color w:val="000000"/>
          <w:sz w:val="28"/>
          <w:szCs w:val="28"/>
        </w:rPr>
        <w:t>возраста посредством регионально-краеведческого компонента</w:t>
      </w:r>
    </w:p>
    <w:p w:rsidR="003F3D5C" w:rsidRPr="00D80AE5" w:rsidRDefault="003F3D5C" w:rsidP="003F3D5C">
      <w:pPr>
        <w:pStyle w:val="aa"/>
        <w:numPr>
          <w:ilvl w:val="0"/>
          <w:numId w:val="6"/>
        </w:numPr>
        <w:tabs>
          <w:tab w:val="left" w:pos="759"/>
        </w:tabs>
        <w:kinsoku w:val="0"/>
        <w:overflowPunct w:val="0"/>
        <w:adjustRightInd w:val="0"/>
        <w:ind w:right="543"/>
        <w:rPr>
          <w:color w:val="111115"/>
          <w:sz w:val="28"/>
          <w:szCs w:val="28"/>
        </w:rPr>
      </w:pPr>
      <w:r w:rsidRPr="00D80AE5">
        <w:rPr>
          <w:color w:val="000000"/>
          <w:sz w:val="28"/>
          <w:szCs w:val="28"/>
        </w:rPr>
        <w:t>Направить работу по формированию у дошкольников семейных ценностей через поиск и внедрение новых форм работы с родителями (законными представителями) для активизации педагогического потенциала семьи и обеспечения равноправного творческого взаимодействия.</w:t>
      </w:r>
    </w:p>
    <w:p w:rsidR="003F3D5C" w:rsidRPr="00AE32A4" w:rsidRDefault="003F3D5C" w:rsidP="003F3D5C">
      <w:pPr>
        <w:pStyle w:val="Heading1"/>
        <w:numPr>
          <w:ilvl w:val="0"/>
          <w:numId w:val="8"/>
        </w:numPr>
        <w:tabs>
          <w:tab w:val="left" w:pos="668"/>
        </w:tabs>
        <w:kinsoku w:val="0"/>
        <w:overflowPunct w:val="0"/>
        <w:adjustRightInd w:val="0"/>
        <w:spacing w:before="2"/>
        <w:ind w:right="555" w:firstLine="0"/>
        <w:outlineLvl w:val="9"/>
        <w:rPr>
          <w:color w:val="000000"/>
          <w:sz w:val="28"/>
          <w:szCs w:val="28"/>
        </w:rPr>
      </w:pPr>
      <w:r w:rsidRPr="00AE32A4">
        <w:rPr>
          <w:sz w:val="28"/>
          <w:szCs w:val="28"/>
        </w:rPr>
        <w:t>Принять во внимание изменения в разработке образовательной программы ДОУ и рабочих программ педагогов в соответствии с ФОП ДО и ФГОС ДО.</w:t>
      </w:r>
    </w:p>
    <w:p w:rsidR="003F3D5C" w:rsidRPr="00D80AE5" w:rsidRDefault="003F3D5C" w:rsidP="003F3D5C">
      <w:pPr>
        <w:pStyle w:val="aa"/>
        <w:numPr>
          <w:ilvl w:val="0"/>
          <w:numId w:val="7"/>
        </w:numPr>
        <w:tabs>
          <w:tab w:val="left" w:pos="759"/>
        </w:tabs>
        <w:kinsoku w:val="0"/>
        <w:overflowPunct w:val="0"/>
        <w:adjustRightInd w:val="0"/>
        <w:ind w:right="545"/>
        <w:rPr>
          <w:sz w:val="28"/>
          <w:szCs w:val="28"/>
        </w:rPr>
      </w:pPr>
      <w:r w:rsidRPr="00D80AE5">
        <w:rPr>
          <w:sz w:val="28"/>
          <w:szCs w:val="28"/>
        </w:rPr>
        <w:t>Создание современной развивающей предметно-пространственной среды по всем направлениям развития с учетом возрастных особенностей детей в соответствии требованиям ФГОС ДО и ФОП ДО.</w:t>
      </w:r>
    </w:p>
    <w:p w:rsidR="003F3D5C" w:rsidRPr="00D80AE5" w:rsidRDefault="003F3D5C" w:rsidP="003F3D5C">
      <w:pPr>
        <w:pStyle w:val="aa"/>
        <w:numPr>
          <w:ilvl w:val="0"/>
          <w:numId w:val="7"/>
        </w:numPr>
        <w:tabs>
          <w:tab w:val="left" w:pos="759"/>
        </w:tabs>
        <w:kinsoku w:val="0"/>
        <w:overflowPunct w:val="0"/>
        <w:adjustRightInd w:val="0"/>
        <w:ind w:right="554"/>
        <w:rPr>
          <w:sz w:val="28"/>
          <w:szCs w:val="28"/>
        </w:rPr>
      </w:pPr>
      <w:r w:rsidRPr="00D80AE5">
        <w:rPr>
          <w:sz w:val="28"/>
          <w:szCs w:val="28"/>
        </w:rPr>
        <w:t>Наличие условий для организации двух пространств: зоны ближайшего развития (ЗБР) и пространства детской реализации (ПДР) во всех видах детской деятельности.</w:t>
      </w:r>
    </w:p>
    <w:p w:rsidR="003F3D5C" w:rsidRPr="00D80AE5" w:rsidRDefault="003F3D5C" w:rsidP="003F3D5C">
      <w:pPr>
        <w:pStyle w:val="aa"/>
        <w:numPr>
          <w:ilvl w:val="0"/>
          <w:numId w:val="7"/>
        </w:numPr>
        <w:tabs>
          <w:tab w:val="left" w:pos="759"/>
        </w:tabs>
        <w:kinsoku w:val="0"/>
        <w:overflowPunct w:val="0"/>
        <w:adjustRightInd w:val="0"/>
        <w:ind w:right="553"/>
        <w:rPr>
          <w:sz w:val="28"/>
          <w:szCs w:val="28"/>
        </w:rPr>
      </w:pPr>
      <w:r w:rsidRPr="00D80AE5">
        <w:rPr>
          <w:sz w:val="28"/>
          <w:szCs w:val="28"/>
        </w:rPr>
        <w:t>Создание условий для активного привлечения родителей (законных представителей) воспитанников к участию в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реализации основной программы ДОУ.</w:t>
      </w:r>
    </w:p>
    <w:p w:rsidR="003F3D5C" w:rsidRPr="00AE32A4" w:rsidRDefault="003F3D5C" w:rsidP="003F3D5C">
      <w:pPr>
        <w:pStyle w:val="Heading1"/>
        <w:numPr>
          <w:ilvl w:val="0"/>
          <w:numId w:val="8"/>
        </w:numPr>
        <w:tabs>
          <w:tab w:val="left" w:pos="697"/>
        </w:tabs>
        <w:kinsoku w:val="0"/>
        <w:overflowPunct w:val="0"/>
        <w:adjustRightInd w:val="0"/>
        <w:spacing w:before="1"/>
        <w:ind w:right="547" w:firstLine="0"/>
        <w:outlineLvl w:val="9"/>
        <w:rPr>
          <w:color w:val="000000"/>
          <w:sz w:val="28"/>
          <w:szCs w:val="28"/>
        </w:rPr>
      </w:pPr>
      <w:r w:rsidRPr="00AE32A4">
        <w:rPr>
          <w:sz w:val="28"/>
          <w:szCs w:val="28"/>
        </w:rPr>
        <w:t xml:space="preserve">Направить работу по формированию у дошкольников семейных ценностей через поиск и внедрение новых форм работы с родителями </w:t>
      </w:r>
      <w:r w:rsidRPr="00AE32A4">
        <w:rPr>
          <w:sz w:val="28"/>
          <w:szCs w:val="28"/>
        </w:rPr>
        <w:lastRenderedPageBreak/>
        <w:t>(законными представителями)</w:t>
      </w:r>
      <w:r w:rsidRPr="00AE32A4">
        <w:rPr>
          <w:spacing w:val="40"/>
          <w:sz w:val="28"/>
          <w:szCs w:val="28"/>
        </w:rPr>
        <w:t xml:space="preserve"> </w:t>
      </w:r>
      <w:r w:rsidRPr="00AE32A4">
        <w:rPr>
          <w:sz w:val="28"/>
          <w:szCs w:val="28"/>
        </w:rPr>
        <w:t>для активизации педагогического потенциала семьи и обеспечения равноправного творческого взаимодействия.</w:t>
      </w:r>
    </w:p>
    <w:p w:rsidR="003F3D5C" w:rsidRDefault="003F3D5C" w:rsidP="003F3D5C">
      <w:pPr>
        <w:rPr>
          <w:rFonts w:ascii="Times New Roman" w:hAnsi="Times New Roman" w:cs="Times New Roman"/>
          <w:sz w:val="28"/>
          <w:szCs w:val="28"/>
        </w:rPr>
      </w:pPr>
      <w:r w:rsidRPr="003F3D5C">
        <w:rPr>
          <w:rFonts w:ascii="Times New Roman" w:hAnsi="Times New Roman" w:cs="Times New Roman"/>
          <w:sz w:val="28"/>
          <w:szCs w:val="28"/>
        </w:rPr>
        <w:t>Внедрение</w:t>
      </w:r>
      <w:r w:rsidRPr="003F3D5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F3D5C">
        <w:rPr>
          <w:rFonts w:ascii="Times New Roman" w:hAnsi="Times New Roman" w:cs="Times New Roman"/>
          <w:sz w:val="28"/>
          <w:szCs w:val="28"/>
        </w:rPr>
        <w:t>новых форм и современных технологий при взаимодействии с</w:t>
      </w:r>
    </w:p>
    <w:p w:rsidR="003F3D5C" w:rsidRPr="00D80AE5" w:rsidRDefault="003F3D5C" w:rsidP="003F3D5C">
      <w:pPr>
        <w:pStyle w:val="aa"/>
        <w:numPr>
          <w:ilvl w:val="0"/>
          <w:numId w:val="9"/>
        </w:numPr>
        <w:tabs>
          <w:tab w:val="left" w:pos="759"/>
        </w:tabs>
        <w:kinsoku w:val="0"/>
        <w:overflowPunct w:val="0"/>
        <w:adjustRightInd w:val="0"/>
        <w:ind w:right="553"/>
        <w:rPr>
          <w:sz w:val="28"/>
          <w:szCs w:val="28"/>
        </w:rPr>
      </w:pPr>
      <w:r w:rsidRPr="00D80AE5">
        <w:rPr>
          <w:sz w:val="28"/>
          <w:szCs w:val="28"/>
        </w:rPr>
        <w:t>родителями (законными представителями) воспитанников.</w:t>
      </w:r>
    </w:p>
    <w:p w:rsidR="003F3D5C" w:rsidRPr="00D80AE5" w:rsidRDefault="003F3D5C" w:rsidP="003F3D5C">
      <w:pPr>
        <w:pStyle w:val="aa"/>
        <w:numPr>
          <w:ilvl w:val="0"/>
          <w:numId w:val="9"/>
        </w:numPr>
        <w:tabs>
          <w:tab w:val="left" w:pos="759"/>
        </w:tabs>
        <w:kinsoku w:val="0"/>
        <w:overflowPunct w:val="0"/>
        <w:adjustRightInd w:val="0"/>
        <w:ind w:right="547"/>
        <w:rPr>
          <w:sz w:val="28"/>
          <w:szCs w:val="28"/>
        </w:rPr>
      </w:pPr>
      <w:r w:rsidRPr="00D80AE5">
        <w:rPr>
          <w:sz w:val="28"/>
          <w:szCs w:val="28"/>
        </w:rPr>
        <w:t>Использовать потенциал ДОУ для оказания педагогической поддержки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F3D5C" w:rsidRPr="00D80AE5" w:rsidRDefault="003F3D5C" w:rsidP="003F3D5C">
      <w:pPr>
        <w:pStyle w:val="aa"/>
        <w:numPr>
          <w:ilvl w:val="0"/>
          <w:numId w:val="9"/>
        </w:numPr>
        <w:tabs>
          <w:tab w:val="left" w:pos="759"/>
        </w:tabs>
        <w:kinsoku w:val="0"/>
        <w:overflowPunct w:val="0"/>
        <w:adjustRightInd w:val="0"/>
        <w:ind w:right="546"/>
        <w:rPr>
          <w:sz w:val="28"/>
          <w:szCs w:val="28"/>
        </w:rPr>
      </w:pPr>
      <w:r w:rsidRPr="00D80AE5">
        <w:rPr>
          <w:sz w:val="28"/>
          <w:szCs w:val="28"/>
        </w:rPr>
        <w:t>Привлекать родителей (законных представителей) воспитанников к участию в жизни детского сада.</w:t>
      </w:r>
    </w:p>
    <w:p w:rsidR="003F3D5C" w:rsidRPr="00D80AE5" w:rsidRDefault="003F3D5C" w:rsidP="003F3D5C">
      <w:pPr>
        <w:pStyle w:val="aa"/>
        <w:numPr>
          <w:ilvl w:val="0"/>
          <w:numId w:val="9"/>
        </w:numPr>
        <w:tabs>
          <w:tab w:val="left" w:pos="759"/>
        </w:tabs>
        <w:kinsoku w:val="0"/>
        <w:overflowPunct w:val="0"/>
        <w:adjustRightInd w:val="0"/>
        <w:ind w:right="549"/>
        <w:rPr>
          <w:spacing w:val="-2"/>
          <w:sz w:val="28"/>
          <w:szCs w:val="28"/>
        </w:rPr>
      </w:pPr>
      <w:r w:rsidRPr="00D80AE5">
        <w:rPr>
          <w:sz w:val="28"/>
          <w:szCs w:val="28"/>
        </w:rPr>
        <w:t>Формирование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 xml:space="preserve">у воспитанников положительного отношения к семейным ценностям и </w:t>
      </w:r>
      <w:r w:rsidRPr="00D80AE5">
        <w:rPr>
          <w:spacing w:val="-2"/>
          <w:sz w:val="28"/>
          <w:szCs w:val="28"/>
        </w:rPr>
        <w:t>традициям.</w:t>
      </w:r>
    </w:p>
    <w:p w:rsidR="003F3D5C" w:rsidRPr="003F3D5C" w:rsidRDefault="003F3D5C" w:rsidP="003F3D5C">
      <w:pPr>
        <w:pStyle w:val="Heading1"/>
        <w:numPr>
          <w:ilvl w:val="0"/>
          <w:numId w:val="8"/>
        </w:numPr>
        <w:tabs>
          <w:tab w:val="left" w:pos="697"/>
        </w:tabs>
        <w:kinsoku w:val="0"/>
        <w:overflowPunct w:val="0"/>
        <w:adjustRightInd w:val="0"/>
        <w:spacing w:before="1"/>
        <w:ind w:right="548" w:firstLine="0"/>
        <w:outlineLvl w:val="9"/>
        <w:rPr>
          <w:color w:val="000000"/>
          <w:sz w:val="28"/>
          <w:szCs w:val="28"/>
        </w:rPr>
      </w:pPr>
      <w:r w:rsidRPr="00D80AE5">
        <w:rPr>
          <w:sz w:val="28"/>
          <w:szCs w:val="28"/>
        </w:rPr>
        <w:t>Систематизировать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работу по патриотическому воспитанию детей дошкольного возраста посредством регионально-краеведческого компонента.</w:t>
      </w:r>
    </w:p>
    <w:p w:rsidR="003F3D5C" w:rsidRPr="00D80AE5" w:rsidRDefault="003F3D5C" w:rsidP="003F3D5C">
      <w:pPr>
        <w:pStyle w:val="aa"/>
        <w:numPr>
          <w:ilvl w:val="0"/>
          <w:numId w:val="10"/>
        </w:numPr>
        <w:tabs>
          <w:tab w:val="left" w:pos="759"/>
        </w:tabs>
        <w:kinsoku w:val="0"/>
        <w:overflowPunct w:val="0"/>
        <w:adjustRightInd w:val="0"/>
        <w:spacing w:before="65"/>
        <w:ind w:right="554"/>
        <w:rPr>
          <w:sz w:val="28"/>
          <w:szCs w:val="28"/>
        </w:rPr>
      </w:pPr>
      <w:r w:rsidRPr="00D80AE5">
        <w:rPr>
          <w:sz w:val="28"/>
          <w:szCs w:val="28"/>
        </w:rPr>
        <w:t>Обогащение</w:t>
      </w:r>
      <w:r w:rsidRPr="00D80AE5">
        <w:rPr>
          <w:spacing w:val="80"/>
          <w:sz w:val="28"/>
          <w:szCs w:val="28"/>
        </w:rPr>
        <w:t xml:space="preserve"> </w:t>
      </w:r>
      <w:r w:rsidRPr="00D80AE5">
        <w:rPr>
          <w:sz w:val="28"/>
          <w:szCs w:val="28"/>
        </w:rPr>
        <w:t>и</w:t>
      </w:r>
      <w:r w:rsidRPr="00D80AE5">
        <w:rPr>
          <w:spacing w:val="80"/>
          <w:sz w:val="28"/>
          <w:szCs w:val="28"/>
        </w:rPr>
        <w:t xml:space="preserve"> </w:t>
      </w:r>
      <w:r w:rsidRPr="00D80AE5">
        <w:rPr>
          <w:sz w:val="28"/>
          <w:szCs w:val="28"/>
        </w:rPr>
        <w:t>пополнение</w:t>
      </w:r>
      <w:r w:rsidRPr="00D80AE5">
        <w:rPr>
          <w:spacing w:val="80"/>
          <w:sz w:val="28"/>
          <w:szCs w:val="28"/>
        </w:rPr>
        <w:t xml:space="preserve"> </w:t>
      </w:r>
      <w:r w:rsidRPr="00D80AE5">
        <w:rPr>
          <w:sz w:val="28"/>
          <w:szCs w:val="28"/>
        </w:rPr>
        <w:t>педагогических</w:t>
      </w:r>
      <w:r w:rsidRPr="00D80AE5">
        <w:rPr>
          <w:spacing w:val="80"/>
          <w:sz w:val="28"/>
          <w:szCs w:val="28"/>
        </w:rPr>
        <w:t xml:space="preserve"> </w:t>
      </w:r>
      <w:r w:rsidRPr="00D80AE5">
        <w:rPr>
          <w:sz w:val="28"/>
          <w:szCs w:val="28"/>
        </w:rPr>
        <w:t>копилок</w:t>
      </w:r>
      <w:r w:rsidRPr="00D80AE5">
        <w:rPr>
          <w:spacing w:val="80"/>
          <w:sz w:val="28"/>
          <w:szCs w:val="28"/>
        </w:rPr>
        <w:t xml:space="preserve"> </w:t>
      </w:r>
      <w:r w:rsidRPr="00D80AE5">
        <w:rPr>
          <w:sz w:val="28"/>
          <w:szCs w:val="28"/>
        </w:rPr>
        <w:t>воспитателей</w:t>
      </w:r>
      <w:r w:rsidRPr="00D80AE5">
        <w:rPr>
          <w:spacing w:val="80"/>
          <w:sz w:val="28"/>
          <w:szCs w:val="28"/>
        </w:rPr>
        <w:t xml:space="preserve"> </w:t>
      </w:r>
      <w:r w:rsidRPr="00D80AE5">
        <w:rPr>
          <w:sz w:val="28"/>
          <w:szCs w:val="28"/>
        </w:rPr>
        <w:t>материалами</w:t>
      </w:r>
      <w:r w:rsidRPr="00D80AE5">
        <w:rPr>
          <w:spacing w:val="80"/>
          <w:sz w:val="28"/>
          <w:szCs w:val="28"/>
        </w:rPr>
        <w:t xml:space="preserve"> </w:t>
      </w:r>
      <w:r w:rsidRPr="00D80AE5">
        <w:rPr>
          <w:sz w:val="28"/>
          <w:szCs w:val="28"/>
        </w:rPr>
        <w:t>по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воспитанию нравственно-патриотических чувств.</w:t>
      </w:r>
    </w:p>
    <w:p w:rsidR="003F3D5C" w:rsidRPr="00D80AE5" w:rsidRDefault="003F3D5C" w:rsidP="003F3D5C">
      <w:pPr>
        <w:pStyle w:val="aa"/>
        <w:numPr>
          <w:ilvl w:val="0"/>
          <w:numId w:val="10"/>
        </w:numPr>
        <w:tabs>
          <w:tab w:val="left" w:pos="759"/>
        </w:tabs>
        <w:kinsoku w:val="0"/>
        <w:overflowPunct w:val="0"/>
        <w:adjustRightInd w:val="0"/>
        <w:ind w:right="552"/>
        <w:rPr>
          <w:spacing w:val="-2"/>
          <w:sz w:val="28"/>
          <w:szCs w:val="28"/>
        </w:rPr>
      </w:pPr>
      <w:r w:rsidRPr="00D80AE5">
        <w:rPr>
          <w:sz w:val="28"/>
          <w:szCs w:val="28"/>
        </w:rPr>
        <w:t xml:space="preserve">Повышение положительного отношения детей к родному краю, традициям и праздникам </w:t>
      </w:r>
      <w:r w:rsidRPr="00D80AE5">
        <w:rPr>
          <w:spacing w:val="-2"/>
          <w:sz w:val="28"/>
          <w:szCs w:val="28"/>
        </w:rPr>
        <w:t>региона.</w:t>
      </w:r>
    </w:p>
    <w:p w:rsidR="003F3D5C" w:rsidRPr="003F3D5C" w:rsidRDefault="003F3D5C" w:rsidP="003F3D5C">
      <w:pPr>
        <w:pStyle w:val="aa"/>
        <w:numPr>
          <w:ilvl w:val="0"/>
          <w:numId w:val="10"/>
        </w:numPr>
        <w:tabs>
          <w:tab w:val="left" w:pos="759"/>
          <w:tab w:val="left" w:pos="2495"/>
          <w:tab w:val="left" w:pos="4219"/>
          <w:tab w:val="left" w:pos="4665"/>
          <w:tab w:val="left" w:pos="5706"/>
          <w:tab w:val="left" w:pos="6718"/>
          <w:tab w:val="left" w:pos="7051"/>
          <w:tab w:val="left" w:pos="8085"/>
          <w:tab w:val="left" w:pos="8728"/>
        </w:tabs>
        <w:kinsoku w:val="0"/>
        <w:overflowPunct w:val="0"/>
        <w:adjustRightInd w:val="0"/>
        <w:spacing w:before="1"/>
        <w:ind w:right="554"/>
        <w:rPr>
          <w:sz w:val="28"/>
          <w:szCs w:val="28"/>
        </w:rPr>
      </w:pPr>
      <w:r w:rsidRPr="00D80AE5">
        <w:rPr>
          <w:spacing w:val="-2"/>
          <w:sz w:val="28"/>
          <w:szCs w:val="28"/>
        </w:rPr>
        <w:t>Формирование</w:t>
      </w:r>
      <w:r>
        <w:rPr>
          <w:sz w:val="28"/>
          <w:szCs w:val="28"/>
        </w:rPr>
        <w:t xml:space="preserve">  </w:t>
      </w:r>
      <w:r w:rsidRPr="00D80AE5">
        <w:rPr>
          <w:spacing w:val="-2"/>
          <w:sz w:val="28"/>
          <w:szCs w:val="28"/>
        </w:rPr>
        <w:t>представлений</w:t>
      </w:r>
      <w:r w:rsidRPr="00D80AE5">
        <w:rPr>
          <w:sz w:val="28"/>
          <w:szCs w:val="28"/>
        </w:rPr>
        <w:tab/>
      </w:r>
      <w:r w:rsidRPr="00D80AE5">
        <w:rPr>
          <w:spacing w:val="-6"/>
          <w:sz w:val="28"/>
          <w:szCs w:val="28"/>
        </w:rPr>
        <w:t>об</w:t>
      </w:r>
      <w:r w:rsidRPr="00D80AE5">
        <w:rPr>
          <w:sz w:val="28"/>
          <w:szCs w:val="28"/>
        </w:rPr>
        <w:tab/>
      </w:r>
      <w:r w:rsidRPr="00D80AE5">
        <w:rPr>
          <w:spacing w:val="-2"/>
          <w:sz w:val="28"/>
          <w:szCs w:val="28"/>
        </w:rPr>
        <w:t>истории</w:t>
      </w:r>
      <w:r w:rsidRPr="00D80AE5">
        <w:rPr>
          <w:sz w:val="28"/>
          <w:szCs w:val="28"/>
        </w:rPr>
        <w:tab/>
      </w:r>
      <w:r w:rsidRPr="00D80AE5">
        <w:rPr>
          <w:spacing w:val="-2"/>
          <w:sz w:val="28"/>
          <w:szCs w:val="28"/>
        </w:rPr>
        <w:t>региона</w:t>
      </w:r>
      <w:r w:rsidRPr="00D80AE5">
        <w:rPr>
          <w:sz w:val="28"/>
          <w:szCs w:val="28"/>
        </w:rPr>
        <w:tab/>
      </w:r>
      <w:r w:rsidRPr="00D80AE5">
        <w:rPr>
          <w:spacing w:val="-10"/>
          <w:sz w:val="28"/>
          <w:szCs w:val="28"/>
        </w:rPr>
        <w:t>и</w:t>
      </w:r>
      <w:r w:rsidRPr="00D80AE5">
        <w:rPr>
          <w:sz w:val="28"/>
          <w:szCs w:val="28"/>
        </w:rPr>
        <w:tab/>
      </w:r>
      <w:r w:rsidRPr="00D80AE5">
        <w:rPr>
          <w:spacing w:val="-2"/>
          <w:sz w:val="28"/>
          <w:szCs w:val="28"/>
        </w:rPr>
        <w:t>родного</w:t>
      </w:r>
      <w:r w:rsidRPr="00D80AE5"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города </w:t>
      </w:r>
      <w:r w:rsidRPr="00D80AE5">
        <w:rPr>
          <w:spacing w:val="-2"/>
          <w:sz w:val="28"/>
          <w:szCs w:val="28"/>
        </w:rPr>
        <w:t xml:space="preserve">посредством </w:t>
      </w:r>
      <w:r w:rsidRPr="00D80AE5">
        <w:rPr>
          <w:sz w:val="28"/>
          <w:szCs w:val="28"/>
        </w:rPr>
        <w:t>краеведческого компонента.</w:t>
      </w:r>
    </w:p>
    <w:p w:rsidR="003F3D5C" w:rsidRPr="00D80AE5" w:rsidRDefault="003F3D5C" w:rsidP="003F3D5C">
      <w:pPr>
        <w:pStyle w:val="a3"/>
        <w:kinsoku w:val="0"/>
        <w:overflowPunct w:val="0"/>
        <w:spacing w:before="1" w:line="274" w:lineRule="exact"/>
        <w:ind w:left="758"/>
        <w:rPr>
          <w:b/>
          <w:bCs/>
          <w:sz w:val="28"/>
          <w:szCs w:val="28"/>
        </w:rPr>
      </w:pPr>
      <w:r w:rsidRPr="00D80AE5">
        <w:rPr>
          <w:b/>
          <w:bCs/>
          <w:sz w:val="28"/>
          <w:szCs w:val="28"/>
          <w:u w:val="single"/>
        </w:rPr>
        <w:t>Пути</w:t>
      </w:r>
      <w:r w:rsidRPr="00D80AE5">
        <w:rPr>
          <w:b/>
          <w:bCs/>
          <w:spacing w:val="-2"/>
          <w:sz w:val="28"/>
          <w:szCs w:val="28"/>
          <w:u w:val="single"/>
        </w:rPr>
        <w:t xml:space="preserve"> </w:t>
      </w:r>
      <w:r w:rsidRPr="00D80AE5">
        <w:rPr>
          <w:b/>
          <w:bCs/>
          <w:sz w:val="28"/>
          <w:szCs w:val="28"/>
          <w:u w:val="single"/>
        </w:rPr>
        <w:t>выполнения</w:t>
      </w:r>
      <w:r w:rsidRPr="00D80AE5">
        <w:rPr>
          <w:b/>
          <w:bCs/>
          <w:spacing w:val="-2"/>
          <w:sz w:val="28"/>
          <w:szCs w:val="28"/>
          <w:u w:val="single"/>
        </w:rPr>
        <w:t xml:space="preserve"> </w:t>
      </w:r>
      <w:r w:rsidRPr="00D80AE5">
        <w:rPr>
          <w:b/>
          <w:bCs/>
          <w:sz w:val="28"/>
          <w:szCs w:val="28"/>
          <w:u w:val="single"/>
        </w:rPr>
        <w:t>годовых</w:t>
      </w:r>
      <w:r w:rsidRPr="00D80AE5">
        <w:rPr>
          <w:b/>
          <w:bCs/>
          <w:spacing w:val="-2"/>
          <w:sz w:val="28"/>
          <w:szCs w:val="28"/>
          <w:u w:val="single"/>
        </w:rPr>
        <w:t xml:space="preserve"> задач</w:t>
      </w:r>
    </w:p>
    <w:p w:rsidR="003F3D5C" w:rsidRPr="00D80AE5" w:rsidRDefault="003F3D5C" w:rsidP="003F3D5C">
      <w:pPr>
        <w:pStyle w:val="a3"/>
        <w:kinsoku w:val="0"/>
        <w:overflowPunct w:val="0"/>
        <w:ind w:left="398" w:right="546" w:firstLine="707"/>
        <w:rPr>
          <w:sz w:val="28"/>
          <w:szCs w:val="28"/>
        </w:rPr>
      </w:pPr>
      <w:r w:rsidRPr="00D80AE5">
        <w:rPr>
          <w:sz w:val="28"/>
          <w:szCs w:val="28"/>
        </w:rPr>
        <w:t>Годовые задачи будут решаться путем интеграции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образовательных областей и комплексно-тематическим планированием воспитательно-образовательного процесса, через осуществления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совместной</w:t>
      </w:r>
      <w:r w:rsidRPr="00D80AE5">
        <w:rPr>
          <w:spacing w:val="-1"/>
          <w:sz w:val="28"/>
          <w:szCs w:val="28"/>
        </w:rPr>
        <w:t xml:space="preserve"> </w:t>
      </w:r>
      <w:r w:rsidRPr="00D80AE5">
        <w:rPr>
          <w:sz w:val="28"/>
          <w:szCs w:val="28"/>
        </w:rPr>
        <w:t>деятельности взрослого и детей</w:t>
      </w:r>
      <w:r w:rsidRPr="00D80AE5">
        <w:rPr>
          <w:spacing w:val="-1"/>
          <w:sz w:val="28"/>
          <w:szCs w:val="28"/>
        </w:rPr>
        <w:t xml:space="preserve"> </w:t>
      </w:r>
      <w:r w:rsidRPr="00D80AE5">
        <w:rPr>
          <w:sz w:val="28"/>
          <w:szCs w:val="28"/>
        </w:rPr>
        <w:t>и самостоятельной</w:t>
      </w:r>
      <w:r w:rsidRPr="00D80AE5">
        <w:rPr>
          <w:spacing w:val="-1"/>
          <w:sz w:val="28"/>
          <w:szCs w:val="28"/>
        </w:rPr>
        <w:t xml:space="preserve"> </w:t>
      </w:r>
      <w:r w:rsidRPr="00D80AE5">
        <w:rPr>
          <w:sz w:val="28"/>
          <w:szCs w:val="28"/>
        </w:rPr>
        <w:t>деятельности детей, не только в рамках образовательной деятельности, но и при проведении режимных моментов.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Вся работа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будет выстраиваться с использованием инновационных технологий, разнообразных форм, методов и средств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с учетом возрастных, индивидуальных особенностей, возможностей и интересов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детей каждой группы.</w:t>
      </w:r>
    </w:p>
    <w:p w:rsidR="003F3D5C" w:rsidRPr="00D80AE5" w:rsidRDefault="003F3D5C" w:rsidP="003F3D5C">
      <w:pPr>
        <w:pStyle w:val="Heading2"/>
        <w:numPr>
          <w:ilvl w:val="1"/>
          <w:numId w:val="11"/>
        </w:numPr>
        <w:tabs>
          <w:tab w:val="left" w:pos="760"/>
        </w:tabs>
        <w:kinsoku w:val="0"/>
        <w:overflowPunct w:val="0"/>
        <w:spacing w:before="13"/>
        <w:ind w:left="759" w:hanging="362"/>
        <w:outlineLvl w:val="9"/>
        <w:rPr>
          <w:spacing w:val="-2"/>
          <w:sz w:val="28"/>
          <w:szCs w:val="28"/>
        </w:rPr>
      </w:pPr>
      <w:r w:rsidRPr="00D80AE5">
        <w:rPr>
          <w:sz w:val="28"/>
          <w:szCs w:val="28"/>
        </w:rPr>
        <w:t>Используемые</w:t>
      </w:r>
      <w:r w:rsidRPr="00D80AE5">
        <w:rPr>
          <w:spacing w:val="-6"/>
          <w:sz w:val="28"/>
          <w:szCs w:val="28"/>
        </w:rPr>
        <w:t xml:space="preserve"> </w:t>
      </w:r>
      <w:r w:rsidRPr="00D80AE5">
        <w:rPr>
          <w:sz w:val="28"/>
          <w:szCs w:val="28"/>
        </w:rPr>
        <w:t>образовательные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z w:val="28"/>
          <w:szCs w:val="28"/>
        </w:rPr>
        <w:t>и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 xml:space="preserve">парциальные </w:t>
      </w:r>
      <w:r w:rsidRPr="00D80AE5">
        <w:rPr>
          <w:spacing w:val="-2"/>
          <w:sz w:val="28"/>
          <w:szCs w:val="28"/>
        </w:rPr>
        <w:t>программы</w:t>
      </w:r>
    </w:p>
    <w:p w:rsidR="003F3D5C" w:rsidRPr="00D80AE5" w:rsidRDefault="003F3D5C" w:rsidP="003F3D5C">
      <w:pPr>
        <w:pStyle w:val="a3"/>
        <w:kinsoku w:val="0"/>
        <w:overflowPunct w:val="0"/>
        <w:ind w:left="398" w:right="547" w:firstLine="360"/>
        <w:rPr>
          <w:sz w:val="28"/>
          <w:szCs w:val="28"/>
        </w:rPr>
      </w:pPr>
      <w:r w:rsidRPr="00D80AE5">
        <w:rPr>
          <w:sz w:val="28"/>
          <w:szCs w:val="28"/>
        </w:rPr>
        <w:t>Воспитательно-образовательный процесс реализуется по образовательной программе ДОУ (ОП ДОУ) в соответствии с ФОП ДО и с учетом дополненной инновационной программ</w:t>
      </w:r>
      <w:r w:rsidR="00A14505">
        <w:rPr>
          <w:sz w:val="28"/>
          <w:szCs w:val="28"/>
        </w:rPr>
        <w:t>ы</w:t>
      </w:r>
      <w:r w:rsidRPr="00D80AE5">
        <w:rPr>
          <w:sz w:val="28"/>
          <w:szCs w:val="28"/>
        </w:rPr>
        <w:t xml:space="preserve"> дошкольного образования «От рождения до школы» под редакцией Н. Е.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Вераксы, Т. С. Комаровой, Э. М. Дорофеевой. Она была проанализирована, приняты во внимание изменения и новаторские идеи.</w:t>
      </w:r>
    </w:p>
    <w:p w:rsidR="003F3D5C" w:rsidRPr="00D80AE5" w:rsidRDefault="003F3D5C" w:rsidP="003F3D5C">
      <w:pPr>
        <w:pStyle w:val="a3"/>
        <w:kinsoku w:val="0"/>
        <w:overflowPunct w:val="0"/>
        <w:ind w:left="398"/>
        <w:rPr>
          <w:spacing w:val="-2"/>
          <w:sz w:val="28"/>
          <w:szCs w:val="28"/>
        </w:rPr>
      </w:pPr>
      <w:r w:rsidRPr="00D80AE5">
        <w:rPr>
          <w:sz w:val="28"/>
          <w:szCs w:val="28"/>
        </w:rPr>
        <w:t>Программа</w:t>
      </w:r>
      <w:r w:rsidRPr="00D80AE5">
        <w:rPr>
          <w:spacing w:val="-8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направлена:</w:t>
      </w:r>
    </w:p>
    <w:p w:rsidR="003F3D5C" w:rsidRPr="00D80AE5" w:rsidRDefault="003F3D5C" w:rsidP="003F3D5C">
      <w:pPr>
        <w:pStyle w:val="aa"/>
        <w:numPr>
          <w:ilvl w:val="2"/>
          <w:numId w:val="11"/>
        </w:numPr>
        <w:tabs>
          <w:tab w:val="left" w:pos="759"/>
        </w:tabs>
        <w:kinsoku w:val="0"/>
        <w:overflowPunct w:val="0"/>
        <w:adjustRightInd w:val="0"/>
        <w:ind w:hanging="361"/>
        <w:rPr>
          <w:spacing w:val="-2"/>
          <w:sz w:val="28"/>
          <w:szCs w:val="28"/>
        </w:rPr>
      </w:pPr>
      <w:r w:rsidRPr="00D80AE5">
        <w:rPr>
          <w:sz w:val="28"/>
          <w:szCs w:val="28"/>
        </w:rPr>
        <w:t>на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>формирование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>общей</w:t>
      </w:r>
      <w:r w:rsidRPr="00D80AE5">
        <w:rPr>
          <w:spacing w:val="-1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культуры;</w:t>
      </w:r>
    </w:p>
    <w:p w:rsidR="003F3D5C" w:rsidRPr="00D80AE5" w:rsidRDefault="003F3D5C" w:rsidP="003F3D5C">
      <w:pPr>
        <w:pStyle w:val="aa"/>
        <w:numPr>
          <w:ilvl w:val="2"/>
          <w:numId w:val="11"/>
        </w:numPr>
        <w:tabs>
          <w:tab w:val="left" w:pos="759"/>
        </w:tabs>
        <w:kinsoku w:val="0"/>
        <w:overflowPunct w:val="0"/>
        <w:adjustRightInd w:val="0"/>
        <w:ind w:right="553"/>
        <w:rPr>
          <w:spacing w:val="-2"/>
          <w:sz w:val="28"/>
          <w:szCs w:val="28"/>
        </w:rPr>
      </w:pPr>
      <w:r w:rsidRPr="00D80AE5">
        <w:rPr>
          <w:sz w:val="28"/>
          <w:szCs w:val="28"/>
        </w:rPr>
        <w:t xml:space="preserve">на создание пространства детской реализации (ПДР (поддержка творчества, инициативы, </w:t>
      </w:r>
      <w:r w:rsidRPr="00D80AE5">
        <w:rPr>
          <w:spacing w:val="-2"/>
          <w:sz w:val="28"/>
          <w:szCs w:val="28"/>
        </w:rPr>
        <w:t>самореализации);</w:t>
      </w:r>
    </w:p>
    <w:p w:rsidR="003F3D5C" w:rsidRPr="00D80AE5" w:rsidRDefault="003F3D5C" w:rsidP="003F3D5C">
      <w:pPr>
        <w:pStyle w:val="aa"/>
        <w:numPr>
          <w:ilvl w:val="2"/>
          <w:numId w:val="11"/>
        </w:numPr>
        <w:tabs>
          <w:tab w:val="left" w:pos="759"/>
        </w:tabs>
        <w:kinsoku w:val="0"/>
        <w:overflowPunct w:val="0"/>
        <w:adjustRightInd w:val="0"/>
        <w:ind w:hanging="361"/>
        <w:rPr>
          <w:spacing w:val="-2"/>
          <w:sz w:val="28"/>
          <w:szCs w:val="28"/>
        </w:rPr>
      </w:pPr>
      <w:r w:rsidRPr="00D80AE5">
        <w:rPr>
          <w:sz w:val="28"/>
          <w:szCs w:val="28"/>
        </w:rPr>
        <w:lastRenderedPageBreak/>
        <w:t>развитие</w:t>
      </w:r>
      <w:r w:rsidRPr="00D80AE5">
        <w:rPr>
          <w:spacing w:val="-8"/>
          <w:sz w:val="28"/>
          <w:szCs w:val="28"/>
        </w:rPr>
        <w:t xml:space="preserve"> </w:t>
      </w:r>
      <w:r w:rsidRPr="00D80AE5">
        <w:rPr>
          <w:sz w:val="28"/>
          <w:szCs w:val="28"/>
        </w:rPr>
        <w:t>физических,</w:t>
      </w:r>
      <w:r w:rsidRPr="00D80AE5">
        <w:rPr>
          <w:spacing w:val="-7"/>
          <w:sz w:val="28"/>
          <w:szCs w:val="28"/>
        </w:rPr>
        <w:t xml:space="preserve"> </w:t>
      </w:r>
      <w:r w:rsidRPr="00D80AE5">
        <w:rPr>
          <w:sz w:val="28"/>
          <w:szCs w:val="28"/>
        </w:rPr>
        <w:t>интеллектуальных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z w:val="28"/>
          <w:szCs w:val="28"/>
        </w:rPr>
        <w:t>и</w:t>
      </w:r>
      <w:r w:rsidRPr="00D80AE5">
        <w:rPr>
          <w:spacing w:val="-4"/>
          <w:sz w:val="28"/>
          <w:szCs w:val="28"/>
        </w:rPr>
        <w:t xml:space="preserve"> </w:t>
      </w:r>
      <w:r w:rsidRPr="00D80AE5">
        <w:rPr>
          <w:sz w:val="28"/>
          <w:szCs w:val="28"/>
        </w:rPr>
        <w:t>личностных</w:t>
      </w:r>
      <w:r w:rsidRPr="00D80AE5">
        <w:rPr>
          <w:spacing w:val="-2"/>
          <w:sz w:val="28"/>
          <w:szCs w:val="28"/>
        </w:rPr>
        <w:t xml:space="preserve"> качеств;</w:t>
      </w:r>
    </w:p>
    <w:p w:rsidR="003F3D5C" w:rsidRPr="00D80AE5" w:rsidRDefault="003F3D5C" w:rsidP="003F3D5C">
      <w:pPr>
        <w:pStyle w:val="aa"/>
        <w:numPr>
          <w:ilvl w:val="2"/>
          <w:numId w:val="11"/>
        </w:numPr>
        <w:tabs>
          <w:tab w:val="left" w:pos="759"/>
          <w:tab w:val="left" w:pos="2485"/>
          <w:tab w:val="left" w:pos="4064"/>
          <w:tab w:val="left" w:pos="5134"/>
          <w:tab w:val="left" w:pos="6790"/>
          <w:tab w:val="left" w:pos="8788"/>
        </w:tabs>
        <w:kinsoku w:val="0"/>
        <w:overflowPunct w:val="0"/>
        <w:adjustRightInd w:val="0"/>
        <w:ind w:right="553"/>
        <w:rPr>
          <w:spacing w:val="-2"/>
          <w:sz w:val="28"/>
          <w:szCs w:val="28"/>
        </w:rPr>
      </w:pPr>
      <w:r w:rsidRPr="00D80AE5">
        <w:rPr>
          <w:spacing w:val="-2"/>
          <w:sz w:val="28"/>
          <w:szCs w:val="28"/>
        </w:rPr>
        <w:t>формирование</w:t>
      </w:r>
      <w:r w:rsidRPr="00D80AE5">
        <w:rPr>
          <w:sz w:val="28"/>
          <w:szCs w:val="28"/>
        </w:rPr>
        <w:tab/>
      </w:r>
      <w:r w:rsidRPr="00D80AE5">
        <w:rPr>
          <w:spacing w:val="-2"/>
          <w:sz w:val="28"/>
          <w:szCs w:val="28"/>
        </w:rPr>
        <w:t>предпосылок</w:t>
      </w:r>
      <w:r w:rsidRPr="00D80AE5">
        <w:rPr>
          <w:sz w:val="28"/>
          <w:szCs w:val="28"/>
        </w:rPr>
        <w:tab/>
      </w:r>
      <w:r w:rsidRPr="00D80AE5">
        <w:rPr>
          <w:spacing w:val="-2"/>
          <w:sz w:val="28"/>
          <w:szCs w:val="28"/>
        </w:rPr>
        <w:t>учебной</w:t>
      </w:r>
      <w:r w:rsidRPr="00D80AE5">
        <w:rPr>
          <w:sz w:val="28"/>
          <w:szCs w:val="28"/>
        </w:rPr>
        <w:tab/>
      </w:r>
      <w:r w:rsidRPr="00D80AE5">
        <w:rPr>
          <w:spacing w:val="-2"/>
          <w:sz w:val="28"/>
          <w:szCs w:val="28"/>
        </w:rPr>
        <w:t>деятельности,</w:t>
      </w:r>
      <w:r w:rsidRPr="00D80AE5">
        <w:rPr>
          <w:sz w:val="28"/>
          <w:szCs w:val="28"/>
        </w:rPr>
        <w:tab/>
      </w:r>
      <w:r w:rsidRPr="00D80AE5">
        <w:rPr>
          <w:spacing w:val="-2"/>
          <w:sz w:val="28"/>
          <w:szCs w:val="28"/>
        </w:rPr>
        <w:t>обеспечивающих</w:t>
      </w:r>
      <w:r w:rsidRPr="00D80AE5">
        <w:rPr>
          <w:sz w:val="28"/>
          <w:szCs w:val="28"/>
        </w:rPr>
        <w:tab/>
      </w:r>
      <w:r w:rsidRPr="00D80AE5">
        <w:rPr>
          <w:spacing w:val="-2"/>
          <w:sz w:val="28"/>
          <w:szCs w:val="28"/>
        </w:rPr>
        <w:t>социальную успешность;</w:t>
      </w:r>
    </w:p>
    <w:p w:rsidR="003F3D5C" w:rsidRDefault="003F3D5C" w:rsidP="003F3D5C">
      <w:pPr>
        <w:rPr>
          <w:rFonts w:ascii="Times New Roman" w:hAnsi="Times New Roman" w:cs="Times New Roman"/>
          <w:sz w:val="28"/>
          <w:szCs w:val="28"/>
        </w:rPr>
      </w:pPr>
      <w:r w:rsidRPr="003F3D5C">
        <w:rPr>
          <w:rFonts w:ascii="Times New Roman" w:hAnsi="Times New Roman" w:cs="Times New Roman"/>
          <w:sz w:val="28"/>
          <w:szCs w:val="28"/>
        </w:rPr>
        <w:t>сохранение</w:t>
      </w:r>
      <w:r w:rsidRPr="003F3D5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F3D5C">
        <w:rPr>
          <w:rFonts w:ascii="Times New Roman" w:hAnsi="Times New Roman" w:cs="Times New Roman"/>
          <w:sz w:val="28"/>
          <w:szCs w:val="28"/>
        </w:rPr>
        <w:t>и</w:t>
      </w:r>
      <w:r w:rsidRPr="003F3D5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F3D5C">
        <w:rPr>
          <w:rFonts w:ascii="Times New Roman" w:hAnsi="Times New Roman" w:cs="Times New Roman"/>
          <w:sz w:val="28"/>
          <w:szCs w:val="28"/>
        </w:rPr>
        <w:t>укрепление</w:t>
      </w:r>
      <w:r w:rsidRPr="003F3D5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F3D5C">
        <w:rPr>
          <w:rFonts w:ascii="Times New Roman" w:hAnsi="Times New Roman" w:cs="Times New Roman"/>
          <w:sz w:val="28"/>
          <w:szCs w:val="28"/>
        </w:rPr>
        <w:t>здоровья</w:t>
      </w:r>
      <w:r w:rsidRPr="003F3D5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F3D5C">
        <w:rPr>
          <w:rFonts w:ascii="Times New Roman" w:hAnsi="Times New Roman" w:cs="Times New Roman"/>
          <w:sz w:val="28"/>
          <w:szCs w:val="28"/>
        </w:rPr>
        <w:t>детей</w:t>
      </w:r>
      <w:r w:rsidRPr="003F3D5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F3D5C">
        <w:rPr>
          <w:rFonts w:ascii="Times New Roman" w:hAnsi="Times New Roman" w:cs="Times New Roman"/>
          <w:sz w:val="28"/>
          <w:szCs w:val="28"/>
        </w:rPr>
        <w:t>дошкольного</w:t>
      </w:r>
      <w:r w:rsidRPr="003F3D5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F3D5C">
        <w:rPr>
          <w:rFonts w:ascii="Times New Roman" w:hAnsi="Times New Roman" w:cs="Times New Roman"/>
          <w:sz w:val="28"/>
          <w:szCs w:val="28"/>
        </w:rPr>
        <w:t>возраста,</w:t>
      </w:r>
      <w:r w:rsidRPr="003F3D5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F3D5C">
        <w:rPr>
          <w:rFonts w:ascii="Times New Roman" w:hAnsi="Times New Roman" w:cs="Times New Roman"/>
          <w:sz w:val="28"/>
          <w:szCs w:val="28"/>
        </w:rPr>
        <w:t>их</w:t>
      </w:r>
    </w:p>
    <w:p w:rsidR="003F3D5C" w:rsidRPr="00D80AE5" w:rsidRDefault="003F3D5C" w:rsidP="003F3D5C">
      <w:pPr>
        <w:pStyle w:val="aa"/>
        <w:numPr>
          <w:ilvl w:val="2"/>
          <w:numId w:val="11"/>
        </w:numPr>
        <w:tabs>
          <w:tab w:val="left" w:pos="759"/>
        </w:tabs>
        <w:kinsoku w:val="0"/>
        <w:overflowPunct w:val="0"/>
        <w:adjustRightInd w:val="0"/>
        <w:ind w:right="548"/>
        <w:rPr>
          <w:spacing w:val="-2"/>
          <w:sz w:val="28"/>
          <w:szCs w:val="28"/>
        </w:rPr>
      </w:pPr>
      <w:r w:rsidRPr="00D80AE5">
        <w:rPr>
          <w:sz w:val="28"/>
          <w:szCs w:val="28"/>
        </w:rPr>
        <w:t>эмоционального</w:t>
      </w:r>
      <w:r w:rsidRPr="00D80AE5">
        <w:rPr>
          <w:spacing w:val="80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благополучия;</w:t>
      </w:r>
    </w:p>
    <w:p w:rsidR="003F3D5C" w:rsidRPr="00D80AE5" w:rsidRDefault="003F3D5C" w:rsidP="003F3D5C">
      <w:pPr>
        <w:pStyle w:val="aa"/>
        <w:numPr>
          <w:ilvl w:val="2"/>
          <w:numId w:val="11"/>
        </w:numPr>
        <w:tabs>
          <w:tab w:val="left" w:pos="759"/>
        </w:tabs>
        <w:kinsoku w:val="0"/>
        <w:overflowPunct w:val="0"/>
        <w:adjustRightInd w:val="0"/>
        <w:ind w:hanging="361"/>
        <w:rPr>
          <w:spacing w:val="-2"/>
          <w:sz w:val="28"/>
          <w:szCs w:val="28"/>
        </w:rPr>
      </w:pPr>
      <w:r w:rsidRPr="00D80AE5">
        <w:rPr>
          <w:sz w:val="28"/>
          <w:szCs w:val="28"/>
        </w:rPr>
        <w:t>коррекцию</w:t>
      </w:r>
      <w:r w:rsidRPr="00D80AE5">
        <w:rPr>
          <w:spacing w:val="-5"/>
          <w:sz w:val="28"/>
          <w:szCs w:val="28"/>
        </w:rPr>
        <w:t xml:space="preserve"> </w:t>
      </w:r>
      <w:r w:rsidRPr="00D80AE5">
        <w:rPr>
          <w:sz w:val="28"/>
          <w:szCs w:val="28"/>
        </w:rPr>
        <w:t>недостатков</w:t>
      </w:r>
      <w:r w:rsidRPr="00D80AE5">
        <w:rPr>
          <w:spacing w:val="-6"/>
          <w:sz w:val="28"/>
          <w:szCs w:val="28"/>
        </w:rPr>
        <w:t xml:space="preserve"> </w:t>
      </w:r>
      <w:r w:rsidRPr="00D80AE5">
        <w:rPr>
          <w:sz w:val="28"/>
          <w:szCs w:val="28"/>
        </w:rPr>
        <w:t>в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z w:val="28"/>
          <w:szCs w:val="28"/>
        </w:rPr>
        <w:t>физическом</w:t>
      </w:r>
      <w:r w:rsidRPr="00D80AE5">
        <w:rPr>
          <w:spacing w:val="-4"/>
          <w:sz w:val="28"/>
          <w:szCs w:val="28"/>
        </w:rPr>
        <w:t xml:space="preserve"> </w:t>
      </w:r>
      <w:r w:rsidRPr="00D80AE5">
        <w:rPr>
          <w:sz w:val="28"/>
          <w:szCs w:val="28"/>
        </w:rPr>
        <w:t>и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z w:val="28"/>
          <w:szCs w:val="28"/>
        </w:rPr>
        <w:t>(или)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>психическом</w:t>
      </w:r>
      <w:r w:rsidRPr="00D80AE5">
        <w:rPr>
          <w:spacing w:val="-4"/>
          <w:sz w:val="28"/>
          <w:szCs w:val="28"/>
        </w:rPr>
        <w:t xml:space="preserve"> </w:t>
      </w:r>
      <w:r w:rsidRPr="00D80AE5">
        <w:rPr>
          <w:sz w:val="28"/>
          <w:szCs w:val="28"/>
        </w:rPr>
        <w:t>развитии</w:t>
      </w:r>
      <w:r w:rsidRPr="00D80AE5">
        <w:rPr>
          <w:spacing w:val="-2"/>
          <w:sz w:val="28"/>
          <w:szCs w:val="28"/>
        </w:rPr>
        <w:t xml:space="preserve"> детей.</w:t>
      </w:r>
    </w:p>
    <w:p w:rsidR="003F3D5C" w:rsidRPr="00D80AE5" w:rsidRDefault="003F3D5C" w:rsidP="003F3D5C">
      <w:pPr>
        <w:pStyle w:val="a3"/>
        <w:kinsoku w:val="0"/>
        <w:overflowPunct w:val="0"/>
        <w:ind w:left="398" w:right="546" w:firstLine="360"/>
        <w:rPr>
          <w:sz w:val="28"/>
          <w:szCs w:val="28"/>
        </w:rPr>
      </w:pPr>
      <w:r w:rsidRPr="00D80AE5">
        <w:rPr>
          <w:sz w:val="28"/>
          <w:szCs w:val="28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пути достижения федерального государственного образовательного стандарта.</w:t>
      </w:r>
    </w:p>
    <w:p w:rsidR="003F3D5C" w:rsidRPr="00D80AE5" w:rsidRDefault="003F3D5C" w:rsidP="003F3D5C">
      <w:pPr>
        <w:pStyle w:val="a3"/>
        <w:kinsoku w:val="0"/>
        <w:overflowPunct w:val="0"/>
        <w:ind w:left="398" w:right="548" w:firstLine="767"/>
        <w:rPr>
          <w:sz w:val="28"/>
          <w:szCs w:val="28"/>
          <w:vertAlign w:val="superscript"/>
        </w:rPr>
      </w:pPr>
      <w:r w:rsidRPr="00D80AE5">
        <w:rPr>
          <w:b/>
          <w:bCs/>
          <w:i/>
          <w:iCs/>
          <w:sz w:val="28"/>
          <w:szCs w:val="28"/>
        </w:rPr>
        <w:t>Основная</w:t>
      </w:r>
      <w:r w:rsidRPr="00D80AE5">
        <w:rPr>
          <w:b/>
          <w:bCs/>
          <w:i/>
          <w:iCs/>
          <w:spacing w:val="40"/>
          <w:sz w:val="28"/>
          <w:szCs w:val="28"/>
        </w:rPr>
        <w:t xml:space="preserve"> </w:t>
      </w:r>
      <w:r w:rsidRPr="00D80AE5">
        <w:rPr>
          <w:b/>
          <w:bCs/>
          <w:i/>
          <w:iCs/>
          <w:sz w:val="28"/>
          <w:szCs w:val="28"/>
        </w:rPr>
        <w:t>цель:</w:t>
      </w:r>
      <w:r w:rsidRPr="00D80AE5">
        <w:rPr>
          <w:b/>
          <w:bCs/>
          <w:i/>
          <w:iCs/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Pr="00D80AE5">
        <w:rPr>
          <w:sz w:val="28"/>
          <w:szCs w:val="28"/>
          <w:vertAlign w:val="superscript"/>
        </w:rPr>
        <w:t>1</w:t>
      </w:r>
    </w:p>
    <w:p w:rsidR="003F3D5C" w:rsidRPr="00D80AE5" w:rsidRDefault="003F3D5C" w:rsidP="003F3D5C">
      <w:pPr>
        <w:pStyle w:val="Heading2"/>
        <w:kinsoku w:val="0"/>
        <w:overflowPunct w:val="0"/>
        <w:spacing w:line="240" w:lineRule="auto"/>
        <w:ind w:left="1106" w:firstLine="0"/>
        <w:outlineLvl w:val="9"/>
        <w:rPr>
          <w:b w:val="0"/>
          <w:bCs w:val="0"/>
          <w:i w:val="0"/>
          <w:iCs w:val="0"/>
          <w:spacing w:val="-2"/>
          <w:sz w:val="28"/>
          <w:szCs w:val="28"/>
        </w:rPr>
      </w:pPr>
      <w:r w:rsidRPr="00D80AE5">
        <w:rPr>
          <w:sz w:val="28"/>
          <w:szCs w:val="28"/>
        </w:rPr>
        <w:t>Задачи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>по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>реализации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Программы</w:t>
      </w:r>
      <w:r w:rsidRPr="00D80AE5">
        <w:rPr>
          <w:b w:val="0"/>
          <w:bCs w:val="0"/>
          <w:i w:val="0"/>
          <w:iCs w:val="0"/>
          <w:spacing w:val="-2"/>
          <w:sz w:val="28"/>
          <w:szCs w:val="28"/>
        </w:rPr>
        <w:t>:</w:t>
      </w:r>
    </w:p>
    <w:p w:rsidR="003F3D5C" w:rsidRPr="00D80AE5" w:rsidRDefault="003F3D5C" w:rsidP="003F3D5C">
      <w:pPr>
        <w:pStyle w:val="aa"/>
        <w:numPr>
          <w:ilvl w:val="0"/>
          <w:numId w:val="12"/>
        </w:numPr>
        <w:tabs>
          <w:tab w:val="left" w:pos="1119"/>
        </w:tabs>
        <w:kinsoku w:val="0"/>
        <w:overflowPunct w:val="0"/>
        <w:adjustRightInd w:val="0"/>
        <w:spacing w:before="1"/>
        <w:ind w:right="544"/>
        <w:rPr>
          <w:color w:val="000000"/>
          <w:sz w:val="28"/>
          <w:szCs w:val="28"/>
        </w:rPr>
      </w:pPr>
      <w:r w:rsidRPr="00D80AE5">
        <w:rPr>
          <w:sz w:val="28"/>
          <w:szCs w:val="28"/>
        </w:rPr>
        <w:t>охрана</w:t>
      </w:r>
      <w:r w:rsidRPr="00D80AE5">
        <w:rPr>
          <w:spacing w:val="80"/>
          <w:w w:val="150"/>
          <w:sz w:val="28"/>
          <w:szCs w:val="28"/>
        </w:rPr>
        <w:t xml:space="preserve"> </w:t>
      </w:r>
      <w:r w:rsidRPr="00D80AE5">
        <w:rPr>
          <w:sz w:val="28"/>
          <w:szCs w:val="28"/>
        </w:rPr>
        <w:t>и</w:t>
      </w:r>
      <w:r w:rsidRPr="00D80AE5">
        <w:rPr>
          <w:spacing w:val="80"/>
          <w:w w:val="150"/>
          <w:sz w:val="28"/>
          <w:szCs w:val="28"/>
        </w:rPr>
        <w:t xml:space="preserve"> </w:t>
      </w:r>
      <w:r w:rsidRPr="00D80AE5">
        <w:rPr>
          <w:sz w:val="28"/>
          <w:szCs w:val="28"/>
        </w:rPr>
        <w:t>укрепление</w:t>
      </w:r>
      <w:r w:rsidRPr="00D80AE5">
        <w:rPr>
          <w:spacing w:val="80"/>
          <w:w w:val="150"/>
          <w:sz w:val="28"/>
          <w:szCs w:val="28"/>
        </w:rPr>
        <w:t xml:space="preserve"> </w:t>
      </w:r>
      <w:r w:rsidRPr="00D80AE5">
        <w:rPr>
          <w:sz w:val="28"/>
          <w:szCs w:val="28"/>
        </w:rPr>
        <w:t>физического</w:t>
      </w:r>
      <w:r w:rsidRPr="00D80AE5">
        <w:rPr>
          <w:spacing w:val="80"/>
          <w:w w:val="150"/>
          <w:sz w:val="28"/>
          <w:szCs w:val="28"/>
        </w:rPr>
        <w:t xml:space="preserve"> </w:t>
      </w:r>
      <w:r w:rsidRPr="00D80AE5">
        <w:rPr>
          <w:sz w:val="28"/>
          <w:szCs w:val="28"/>
        </w:rPr>
        <w:t>и</w:t>
      </w:r>
      <w:r w:rsidRPr="00D80AE5">
        <w:rPr>
          <w:spacing w:val="80"/>
          <w:w w:val="150"/>
          <w:sz w:val="28"/>
          <w:szCs w:val="28"/>
        </w:rPr>
        <w:t xml:space="preserve"> </w:t>
      </w:r>
      <w:r w:rsidRPr="00D80AE5">
        <w:rPr>
          <w:sz w:val="28"/>
          <w:szCs w:val="28"/>
        </w:rPr>
        <w:t>психического</w:t>
      </w:r>
      <w:r w:rsidRPr="00D80AE5">
        <w:rPr>
          <w:spacing w:val="80"/>
          <w:w w:val="150"/>
          <w:sz w:val="28"/>
          <w:szCs w:val="28"/>
        </w:rPr>
        <w:t xml:space="preserve"> </w:t>
      </w:r>
      <w:r w:rsidRPr="00D80AE5">
        <w:rPr>
          <w:sz w:val="28"/>
          <w:szCs w:val="28"/>
        </w:rPr>
        <w:t>здоровья</w:t>
      </w:r>
      <w:r w:rsidRPr="00D80AE5">
        <w:rPr>
          <w:spacing w:val="80"/>
          <w:w w:val="150"/>
          <w:sz w:val="28"/>
          <w:szCs w:val="28"/>
        </w:rPr>
        <w:t xml:space="preserve"> </w:t>
      </w:r>
      <w:r w:rsidRPr="00D80AE5">
        <w:rPr>
          <w:sz w:val="28"/>
          <w:szCs w:val="28"/>
        </w:rPr>
        <w:t>детей,</w:t>
      </w:r>
      <w:r w:rsidRPr="00D80AE5">
        <w:rPr>
          <w:spacing w:val="80"/>
          <w:w w:val="150"/>
          <w:sz w:val="28"/>
          <w:szCs w:val="28"/>
        </w:rPr>
        <w:t xml:space="preserve"> </w:t>
      </w:r>
      <w:r w:rsidRPr="00D80AE5">
        <w:rPr>
          <w:sz w:val="28"/>
          <w:szCs w:val="28"/>
        </w:rPr>
        <w:t>в</w:t>
      </w:r>
      <w:r w:rsidRPr="00D80AE5">
        <w:rPr>
          <w:spacing w:val="80"/>
          <w:w w:val="150"/>
          <w:sz w:val="28"/>
          <w:szCs w:val="28"/>
        </w:rPr>
        <w:t xml:space="preserve"> </w:t>
      </w:r>
      <w:r w:rsidRPr="00D80AE5">
        <w:rPr>
          <w:sz w:val="28"/>
          <w:szCs w:val="28"/>
        </w:rPr>
        <w:t>том</w:t>
      </w:r>
      <w:r w:rsidRPr="00D80AE5">
        <w:rPr>
          <w:spacing w:val="80"/>
          <w:w w:val="150"/>
          <w:sz w:val="28"/>
          <w:szCs w:val="28"/>
        </w:rPr>
        <w:t xml:space="preserve"> </w:t>
      </w:r>
      <w:r w:rsidRPr="00D80AE5">
        <w:rPr>
          <w:sz w:val="28"/>
          <w:szCs w:val="28"/>
        </w:rPr>
        <w:t>числе</w:t>
      </w:r>
      <w:r w:rsidRPr="00D80AE5">
        <w:rPr>
          <w:spacing w:val="80"/>
          <w:w w:val="150"/>
          <w:sz w:val="28"/>
          <w:szCs w:val="28"/>
        </w:rPr>
        <w:t xml:space="preserve"> </w:t>
      </w:r>
      <w:r w:rsidRPr="00D80AE5">
        <w:rPr>
          <w:sz w:val="28"/>
          <w:szCs w:val="28"/>
        </w:rPr>
        <w:t>их эмоционального благополучия;</w:t>
      </w:r>
    </w:p>
    <w:p w:rsidR="003F3D5C" w:rsidRPr="00D80AE5" w:rsidRDefault="003F3D5C" w:rsidP="003F3D5C">
      <w:pPr>
        <w:pStyle w:val="aa"/>
        <w:numPr>
          <w:ilvl w:val="0"/>
          <w:numId w:val="12"/>
        </w:numPr>
        <w:tabs>
          <w:tab w:val="left" w:pos="1119"/>
        </w:tabs>
        <w:kinsoku w:val="0"/>
        <w:overflowPunct w:val="0"/>
        <w:adjustRightInd w:val="0"/>
        <w:ind w:right="550"/>
        <w:rPr>
          <w:color w:val="000000"/>
          <w:sz w:val="28"/>
          <w:szCs w:val="28"/>
        </w:rPr>
      </w:pPr>
      <w:r w:rsidRPr="00D80AE5">
        <w:rPr>
          <w:sz w:val="28"/>
          <w:szCs w:val="28"/>
        </w:rPr>
        <w:t>приобщение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детей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(в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соответствии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с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возрастными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особенностями)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к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базовым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ценностям российского народа;</w:t>
      </w:r>
    </w:p>
    <w:p w:rsidR="003F3D5C" w:rsidRPr="00D80AE5" w:rsidRDefault="003F3D5C" w:rsidP="003F3D5C">
      <w:pPr>
        <w:pStyle w:val="aa"/>
        <w:numPr>
          <w:ilvl w:val="0"/>
          <w:numId w:val="12"/>
        </w:numPr>
        <w:tabs>
          <w:tab w:val="left" w:pos="1119"/>
        </w:tabs>
        <w:kinsoku w:val="0"/>
        <w:overflowPunct w:val="0"/>
        <w:adjustRightInd w:val="0"/>
        <w:spacing w:before="1"/>
        <w:ind w:right="546"/>
        <w:rPr>
          <w:color w:val="000000"/>
          <w:sz w:val="28"/>
          <w:szCs w:val="28"/>
        </w:rPr>
      </w:pPr>
      <w:r w:rsidRPr="00D80AE5">
        <w:rPr>
          <w:sz w:val="28"/>
          <w:szCs w:val="28"/>
        </w:rPr>
        <w:t>построение</w:t>
      </w:r>
      <w:r w:rsidRPr="00D80AE5">
        <w:rPr>
          <w:spacing w:val="36"/>
          <w:sz w:val="28"/>
          <w:szCs w:val="28"/>
        </w:rPr>
        <w:t xml:space="preserve"> </w:t>
      </w:r>
      <w:r w:rsidRPr="00D80AE5">
        <w:rPr>
          <w:sz w:val="28"/>
          <w:szCs w:val="28"/>
        </w:rPr>
        <w:t>(структурирование)</w:t>
      </w:r>
      <w:r w:rsidRPr="00D80AE5">
        <w:rPr>
          <w:spacing w:val="40"/>
          <w:sz w:val="28"/>
          <w:szCs w:val="28"/>
        </w:rPr>
        <w:t xml:space="preserve"> </w:t>
      </w:r>
      <w:r w:rsidRPr="00D80AE5">
        <w:rPr>
          <w:sz w:val="28"/>
          <w:szCs w:val="28"/>
        </w:rPr>
        <w:t>содержания</w:t>
      </w:r>
      <w:r w:rsidRPr="00D80AE5">
        <w:rPr>
          <w:spacing w:val="36"/>
          <w:sz w:val="28"/>
          <w:szCs w:val="28"/>
        </w:rPr>
        <w:t xml:space="preserve"> </w:t>
      </w:r>
      <w:r w:rsidRPr="00D80AE5">
        <w:rPr>
          <w:sz w:val="28"/>
          <w:szCs w:val="28"/>
        </w:rPr>
        <w:t>образовательной</w:t>
      </w:r>
      <w:r w:rsidRPr="00D80AE5">
        <w:rPr>
          <w:spacing w:val="36"/>
          <w:sz w:val="28"/>
          <w:szCs w:val="28"/>
        </w:rPr>
        <w:t xml:space="preserve"> </w:t>
      </w:r>
      <w:r w:rsidRPr="00D80AE5">
        <w:rPr>
          <w:sz w:val="28"/>
          <w:szCs w:val="28"/>
        </w:rPr>
        <w:t>деятельности</w:t>
      </w:r>
      <w:r w:rsidRPr="00D80AE5">
        <w:rPr>
          <w:spacing w:val="35"/>
          <w:sz w:val="28"/>
          <w:szCs w:val="28"/>
        </w:rPr>
        <w:t xml:space="preserve"> </w:t>
      </w:r>
      <w:r w:rsidRPr="00D80AE5">
        <w:rPr>
          <w:sz w:val="28"/>
          <w:szCs w:val="28"/>
        </w:rPr>
        <w:t>на</w:t>
      </w:r>
      <w:r w:rsidRPr="00D80AE5">
        <w:rPr>
          <w:spacing w:val="38"/>
          <w:sz w:val="28"/>
          <w:szCs w:val="28"/>
        </w:rPr>
        <w:t xml:space="preserve"> </w:t>
      </w:r>
      <w:r w:rsidRPr="00D80AE5">
        <w:rPr>
          <w:sz w:val="28"/>
          <w:szCs w:val="28"/>
        </w:rPr>
        <w:t>основе</w:t>
      </w:r>
      <w:r w:rsidRPr="00D80AE5">
        <w:rPr>
          <w:spacing w:val="39"/>
          <w:sz w:val="28"/>
          <w:szCs w:val="28"/>
        </w:rPr>
        <w:t xml:space="preserve"> </w:t>
      </w:r>
      <w:r w:rsidRPr="00D80AE5">
        <w:rPr>
          <w:sz w:val="28"/>
          <w:szCs w:val="28"/>
        </w:rPr>
        <w:t>учета возрастных и индивидуальных особенностей развития4</w:t>
      </w:r>
    </w:p>
    <w:p w:rsidR="003F3D5C" w:rsidRPr="00D80AE5" w:rsidRDefault="003F3D5C" w:rsidP="003F3D5C">
      <w:pPr>
        <w:pStyle w:val="aa"/>
        <w:numPr>
          <w:ilvl w:val="0"/>
          <w:numId w:val="12"/>
        </w:numPr>
        <w:tabs>
          <w:tab w:val="left" w:pos="1119"/>
        </w:tabs>
        <w:kinsoku w:val="0"/>
        <w:overflowPunct w:val="0"/>
        <w:adjustRightInd w:val="0"/>
        <w:spacing w:line="242" w:lineRule="auto"/>
        <w:ind w:right="548"/>
        <w:rPr>
          <w:color w:val="000000"/>
          <w:sz w:val="28"/>
          <w:szCs w:val="28"/>
        </w:rPr>
      </w:pPr>
      <w:r w:rsidRPr="00D80AE5">
        <w:rPr>
          <w:sz w:val="28"/>
          <w:szCs w:val="28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3F3D5C" w:rsidRPr="00080AC3" w:rsidRDefault="003F3D5C" w:rsidP="003F3D5C">
      <w:pPr>
        <w:pStyle w:val="aa"/>
        <w:numPr>
          <w:ilvl w:val="0"/>
          <w:numId w:val="12"/>
        </w:numPr>
        <w:tabs>
          <w:tab w:val="left" w:pos="1119"/>
        </w:tabs>
        <w:kinsoku w:val="0"/>
        <w:overflowPunct w:val="0"/>
        <w:adjustRightInd w:val="0"/>
        <w:ind w:right="546"/>
        <w:rPr>
          <w:color w:val="000000"/>
          <w:sz w:val="28"/>
          <w:szCs w:val="28"/>
        </w:rPr>
      </w:pPr>
      <w:r w:rsidRPr="00D80AE5">
        <w:rPr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3F3D5C" w:rsidRPr="00D80AE5" w:rsidRDefault="003F3D5C" w:rsidP="003F3D5C">
      <w:pPr>
        <w:pStyle w:val="aa"/>
        <w:numPr>
          <w:ilvl w:val="0"/>
          <w:numId w:val="12"/>
        </w:numPr>
        <w:tabs>
          <w:tab w:val="left" w:pos="1119"/>
        </w:tabs>
        <w:kinsoku w:val="0"/>
        <w:overflowPunct w:val="0"/>
        <w:adjustRightInd w:val="0"/>
        <w:spacing w:before="67"/>
        <w:ind w:right="548"/>
        <w:rPr>
          <w:color w:val="000000"/>
          <w:sz w:val="28"/>
          <w:szCs w:val="28"/>
        </w:rPr>
      </w:pPr>
      <w:r w:rsidRPr="00D80AE5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3F3D5C" w:rsidRPr="00D80AE5" w:rsidRDefault="003F3D5C" w:rsidP="003F3D5C">
      <w:pPr>
        <w:pStyle w:val="aa"/>
        <w:numPr>
          <w:ilvl w:val="0"/>
          <w:numId w:val="12"/>
        </w:numPr>
        <w:tabs>
          <w:tab w:val="left" w:pos="1119"/>
        </w:tabs>
        <w:kinsoku w:val="0"/>
        <w:overflowPunct w:val="0"/>
        <w:adjustRightInd w:val="0"/>
        <w:ind w:right="548"/>
        <w:rPr>
          <w:color w:val="000000"/>
          <w:sz w:val="28"/>
          <w:szCs w:val="28"/>
        </w:rPr>
      </w:pPr>
      <w:r w:rsidRPr="00D80AE5">
        <w:rPr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3F3D5C" w:rsidRPr="00D80AE5" w:rsidRDefault="003F3D5C" w:rsidP="003F3D5C">
      <w:pPr>
        <w:pStyle w:val="aa"/>
        <w:numPr>
          <w:ilvl w:val="0"/>
          <w:numId w:val="12"/>
        </w:numPr>
        <w:tabs>
          <w:tab w:val="left" w:pos="1119"/>
        </w:tabs>
        <w:kinsoku w:val="0"/>
        <w:overflowPunct w:val="0"/>
        <w:adjustRightInd w:val="0"/>
        <w:ind w:right="548"/>
        <w:rPr>
          <w:color w:val="000000"/>
          <w:sz w:val="28"/>
          <w:szCs w:val="28"/>
        </w:rPr>
      </w:pPr>
      <w:r w:rsidRPr="00D80AE5">
        <w:rPr>
          <w:sz w:val="28"/>
          <w:szCs w:val="28"/>
        </w:rPr>
        <w:t>обеспечение преемственность между всеми возрастными дошкольными группами и между детским садом и начальной школой;</w:t>
      </w:r>
    </w:p>
    <w:p w:rsidR="003F3D5C" w:rsidRPr="00D80AE5" w:rsidRDefault="003F3D5C" w:rsidP="003F3D5C">
      <w:pPr>
        <w:pStyle w:val="aa"/>
        <w:numPr>
          <w:ilvl w:val="0"/>
          <w:numId w:val="12"/>
        </w:numPr>
        <w:tabs>
          <w:tab w:val="left" w:pos="1119"/>
        </w:tabs>
        <w:kinsoku w:val="0"/>
        <w:overflowPunct w:val="0"/>
        <w:adjustRightInd w:val="0"/>
        <w:spacing w:line="275" w:lineRule="exact"/>
        <w:ind w:hanging="361"/>
        <w:rPr>
          <w:color w:val="000000"/>
          <w:spacing w:val="-2"/>
          <w:sz w:val="28"/>
          <w:szCs w:val="28"/>
        </w:rPr>
      </w:pPr>
      <w:r w:rsidRPr="00D80AE5">
        <w:rPr>
          <w:sz w:val="28"/>
          <w:szCs w:val="28"/>
        </w:rPr>
        <w:t>учет</w:t>
      </w:r>
      <w:r w:rsidRPr="00D80AE5">
        <w:rPr>
          <w:spacing w:val="-8"/>
          <w:sz w:val="28"/>
          <w:szCs w:val="28"/>
        </w:rPr>
        <w:t xml:space="preserve"> </w:t>
      </w:r>
      <w:r w:rsidRPr="00D80AE5">
        <w:rPr>
          <w:sz w:val="28"/>
          <w:szCs w:val="28"/>
        </w:rPr>
        <w:t>региональной</w:t>
      </w:r>
      <w:r w:rsidRPr="00D80AE5">
        <w:rPr>
          <w:spacing w:val="-6"/>
          <w:sz w:val="28"/>
          <w:szCs w:val="28"/>
        </w:rPr>
        <w:t xml:space="preserve"> </w:t>
      </w:r>
      <w:r w:rsidRPr="00D80AE5">
        <w:rPr>
          <w:sz w:val="28"/>
          <w:szCs w:val="28"/>
        </w:rPr>
        <w:t>специфики</w:t>
      </w:r>
      <w:r w:rsidRPr="00D80AE5">
        <w:rPr>
          <w:spacing w:val="-5"/>
          <w:sz w:val="28"/>
          <w:szCs w:val="28"/>
        </w:rPr>
        <w:t xml:space="preserve"> </w:t>
      </w:r>
      <w:r w:rsidRPr="00D80AE5">
        <w:rPr>
          <w:sz w:val="28"/>
          <w:szCs w:val="28"/>
        </w:rPr>
        <w:t>и</w:t>
      </w:r>
      <w:r w:rsidRPr="00D80AE5">
        <w:rPr>
          <w:spacing w:val="-6"/>
          <w:sz w:val="28"/>
          <w:szCs w:val="28"/>
        </w:rPr>
        <w:t xml:space="preserve"> </w:t>
      </w:r>
      <w:r w:rsidRPr="00D80AE5">
        <w:rPr>
          <w:sz w:val="28"/>
          <w:szCs w:val="28"/>
        </w:rPr>
        <w:t>специфики</w:t>
      </w:r>
      <w:r w:rsidRPr="00D80AE5">
        <w:rPr>
          <w:spacing w:val="-7"/>
          <w:sz w:val="28"/>
          <w:szCs w:val="28"/>
        </w:rPr>
        <w:t xml:space="preserve"> </w:t>
      </w:r>
      <w:r w:rsidRPr="00D80AE5">
        <w:rPr>
          <w:sz w:val="28"/>
          <w:szCs w:val="28"/>
        </w:rPr>
        <w:t>дошкольной</w:t>
      </w:r>
      <w:r w:rsidRPr="00D80AE5">
        <w:rPr>
          <w:spacing w:val="-6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организации</w:t>
      </w:r>
    </w:p>
    <w:p w:rsidR="003F3D5C" w:rsidRPr="00972A5B" w:rsidRDefault="003F3D5C" w:rsidP="003F3D5C">
      <w:pPr>
        <w:pStyle w:val="Heading1"/>
        <w:kinsoku w:val="0"/>
        <w:overflowPunct w:val="0"/>
        <w:spacing w:line="274" w:lineRule="exact"/>
        <w:ind w:left="758"/>
        <w:outlineLvl w:val="9"/>
        <w:rPr>
          <w:spacing w:val="-2"/>
          <w:sz w:val="28"/>
          <w:szCs w:val="28"/>
        </w:rPr>
      </w:pPr>
      <w:r w:rsidRPr="00D80AE5">
        <w:rPr>
          <w:sz w:val="28"/>
          <w:szCs w:val="28"/>
        </w:rPr>
        <w:t>Парциальные</w:t>
      </w:r>
      <w:r w:rsidRPr="00D80AE5">
        <w:rPr>
          <w:spacing w:val="-5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программы:</w:t>
      </w:r>
    </w:p>
    <w:p w:rsidR="003F3D5C" w:rsidRPr="008842FB" w:rsidRDefault="003F3D5C" w:rsidP="003F3D5C">
      <w:pPr>
        <w:pStyle w:val="aa"/>
        <w:tabs>
          <w:tab w:val="left" w:pos="1140"/>
        </w:tabs>
        <w:kinsoku w:val="0"/>
        <w:overflowPunct w:val="0"/>
        <w:spacing w:before="6" w:line="237" w:lineRule="auto"/>
        <w:ind w:left="780" w:right="1125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42FB">
        <w:rPr>
          <w:sz w:val="28"/>
          <w:szCs w:val="28"/>
        </w:rPr>
        <w:t>Парциальная</w:t>
      </w:r>
      <w:r w:rsidRPr="008842FB">
        <w:rPr>
          <w:spacing w:val="-5"/>
          <w:sz w:val="28"/>
          <w:szCs w:val="28"/>
        </w:rPr>
        <w:t xml:space="preserve"> </w:t>
      </w:r>
      <w:r w:rsidRPr="008842FB">
        <w:rPr>
          <w:sz w:val="28"/>
          <w:szCs w:val="28"/>
        </w:rPr>
        <w:t>программа</w:t>
      </w:r>
      <w:r w:rsidRPr="008842FB">
        <w:rPr>
          <w:spacing w:val="-6"/>
          <w:sz w:val="28"/>
          <w:szCs w:val="28"/>
        </w:rPr>
        <w:t xml:space="preserve"> </w:t>
      </w:r>
      <w:r w:rsidRPr="008842FB">
        <w:rPr>
          <w:sz w:val="28"/>
          <w:szCs w:val="28"/>
        </w:rPr>
        <w:t>духовно-нравственного</w:t>
      </w:r>
      <w:r w:rsidRPr="008842FB">
        <w:rPr>
          <w:spacing w:val="-5"/>
          <w:sz w:val="28"/>
          <w:szCs w:val="28"/>
        </w:rPr>
        <w:t xml:space="preserve"> </w:t>
      </w:r>
      <w:r w:rsidRPr="008842FB">
        <w:rPr>
          <w:sz w:val="28"/>
          <w:szCs w:val="28"/>
        </w:rPr>
        <w:t>воспитания</w:t>
      </w:r>
      <w:r w:rsidRPr="008842FB">
        <w:rPr>
          <w:spacing w:val="-5"/>
          <w:sz w:val="28"/>
          <w:szCs w:val="28"/>
        </w:rPr>
        <w:t xml:space="preserve"> </w:t>
      </w:r>
      <w:r w:rsidRPr="008842FB">
        <w:rPr>
          <w:sz w:val="28"/>
          <w:szCs w:val="28"/>
        </w:rPr>
        <w:t>«С</w:t>
      </w:r>
      <w:r w:rsidRPr="008842FB">
        <w:rPr>
          <w:spacing w:val="-6"/>
          <w:sz w:val="28"/>
          <w:szCs w:val="28"/>
        </w:rPr>
        <w:t xml:space="preserve"> </w:t>
      </w:r>
      <w:r w:rsidRPr="008842FB">
        <w:rPr>
          <w:sz w:val="28"/>
          <w:szCs w:val="28"/>
        </w:rPr>
        <w:t>чистым</w:t>
      </w:r>
      <w:r w:rsidRPr="008842FB">
        <w:rPr>
          <w:spacing w:val="-7"/>
          <w:sz w:val="28"/>
          <w:szCs w:val="28"/>
        </w:rPr>
        <w:t xml:space="preserve"> </w:t>
      </w:r>
      <w:r w:rsidRPr="008842FB">
        <w:rPr>
          <w:sz w:val="28"/>
          <w:szCs w:val="28"/>
        </w:rPr>
        <w:t>сердцем»</w:t>
      </w:r>
      <w:r w:rsidRPr="008842FB">
        <w:rPr>
          <w:spacing w:val="-5"/>
          <w:sz w:val="28"/>
          <w:szCs w:val="28"/>
        </w:rPr>
        <w:t xml:space="preserve"> </w:t>
      </w:r>
      <w:r w:rsidRPr="008842FB">
        <w:rPr>
          <w:sz w:val="28"/>
          <w:szCs w:val="28"/>
        </w:rPr>
        <w:t xml:space="preserve">Р.Ю. Белоусова, А.Н. Егорова, Ю.С. Калинкина. </w:t>
      </w:r>
      <w:r w:rsidRPr="008842FB">
        <w:rPr>
          <w:sz w:val="28"/>
          <w:szCs w:val="28"/>
        </w:rPr>
        <w:lastRenderedPageBreak/>
        <w:t>Москва «Русское слово». 2019 год</w:t>
      </w:r>
    </w:p>
    <w:p w:rsidR="003F3D5C" w:rsidRPr="003E1173" w:rsidRDefault="003F3D5C" w:rsidP="003F3D5C">
      <w:pPr>
        <w:tabs>
          <w:tab w:val="left" w:pos="1140"/>
        </w:tabs>
        <w:kinsoku w:val="0"/>
        <w:overflowPunct w:val="0"/>
        <w:adjustRightInd w:val="0"/>
        <w:ind w:right="347"/>
        <w:jc w:val="both"/>
        <w:rPr>
          <w:rFonts w:ascii="Times New Roman" w:hAnsi="Times New Roman" w:cs="Times New Roman"/>
          <w:sz w:val="28"/>
          <w:szCs w:val="28"/>
        </w:rPr>
      </w:pPr>
      <w:r w:rsidRPr="003F3D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E1173">
        <w:rPr>
          <w:rFonts w:ascii="Times New Roman" w:hAnsi="Times New Roman" w:cs="Times New Roman"/>
          <w:sz w:val="28"/>
          <w:szCs w:val="28"/>
        </w:rPr>
        <w:t>Парциальная программа по социально-эмоциональному развитию детей дошкольного</w:t>
      </w:r>
      <w:r w:rsidRPr="003E117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E1173">
        <w:rPr>
          <w:rFonts w:ascii="Times New Roman" w:hAnsi="Times New Roman" w:cs="Times New Roman"/>
          <w:sz w:val="28"/>
          <w:szCs w:val="28"/>
        </w:rPr>
        <w:t>возраста</w:t>
      </w:r>
      <w:r w:rsidRPr="003E117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E1173">
        <w:rPr>
          <w:rFonts w:ascii="Times New Roman" w:hAnsi="Times New Roman" w:cs="Times New Roman"/>
          <w:sz w:val="28"/>
          <w:szCs w:val="28"/>
        </w:rPr>
        <w:t>«Я-ТЫ-МЫ»</w:t>
      </w:r>
      <w:r w:rsidRPr="003E117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E1173">
        <w:rPr>
          <w:rFonts w:ascii="Times New Roman" w:hAnsi="Times New Roman" w:cs="Times New Roman"/>
          <w:sz w:val="28"/>
          <w:szCs w:val="28"/>
        </w:rPr>
        <w:t>О.Л.</w:t>
      </w:r>
      <w:r w:rsidRPr="003E117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E1173">
        <w:rPr>
          <w:rFonts w:ascii="Times New Roman" w:hAnsi="Times New Roman" w:cs="Times New Roman"/>
          <w:sz w:val="28"/>
          <w:szCs w:val="28"/>
        </w:rPr>
        <w:t>Князева.</w:t>
      </w:r>
      <w:r w:rsidRPr="003E117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E1173">
        <w:rPr>
          <w:rFonts w:ascii="Times New Roman" w:hAnsi="Times New Roman" w:cs="Times New Roman"/>
          <w:sz w:val="28"/>
          <w:szCs w:val="28"/>
        </w:rPr>
        <w:t>Серия«Опыт</w:t>
      </w:r>
      <w:r w:rsidRPr="003E117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E1173">
        <w:rPr>
          <w:rFonts w:ascii="Times New Roman" w:hAnsi="Times New Roman" w:cs="Times New Roman"/>
          <w:sz w:val="28"/>
          <w:szCs w:val="28"/>
        </w:rPr>
        <w:t>дошкольных</w:t>
      </w:r>
      <w:r w:rsidRPr="003E117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E117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E117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E1173">
        <w:rPr>
          <w:rFonts w:ascii="Times New Roman" w:hAnsi="Times New Roman" w:cs="Times New Roman"/>
          <w:sz w:val="28"/>
          <w:szCs w:val="28"/>
        </w:rPr>
        <w:t>учреждений России». 1997 год</w:t>
      </w:r>
    </w:p>
    <w:p w:rsidR="003F3D5C" w:rsidRPr="00D80AE5" w:rsidRDefault="003F3D5C" w:rsidP="003F3D5C">
      <w:pPr>
        <w:spacing w:before="73"/>
        <w:rPr>
          <w:rFonts w:ascii="Times New Roman" w:hAnsi="Times New Roman" w:cs="Times New Roman"/>
          <w:b/>
          <w:sz w:val="28"/>
          <w:szCs w:val="28"/>
        </w:rPr>
      </w:pPr>
      <w:r w:rsidRPr="00D80AE5">
        <w:rPr>
          <w:rFonts w:ascii="Times New Roman" w:hAnsi="Times New Roman" w:cs="Times New Roman"/>
          <w:b/>
          <w:sz w:val="28"/>
          <w:szCs w:val="28"/>
        </w:rPr>
        <w:t>Блок</w:t>
      </w:r>
      <w:r w:rsidRPr="00D80AE5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b/>
          <w:sz w:val="28"/>
          <w:szCs w:val="28"/>
        </w:rPr>
        <w:t>I.</w:t>
      </w:r>
      <w:r w:rsidRPr="00D80AE5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D80AE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b/>
          <w:sz w:val="28"/>
          <w:szCs w:val="28"/>
        </w:rPr>
        <w:t>И</w:t>
      </w:r>
      <w:r w:rsidRPr="00D80AE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D80AE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b/>
          <w:spacing w:val="-2"/>
          <w:sz w:val="28"/>
          <w:szCs w:val="28"/>
        </w:rPr>
        <w:t>ДЕЯТЕЛЬНОСТЬ</w:t>
      </w:r>
    </w:p>
    <w:p w:rsidR="003F3D5C" w:rsidRPr="00D80AE5" w:rsidRDefault="003F3D5C" w:rsidP="003F3D5C">
      <w:pPr>
        <w:pStyle w:val="Heading1"/>
        <w:numPr>
          <w:ilvl w:val="1"/>
          <w:numId w:val="13"/>
        </w:numPr>
        <w:tabs>
          <w:tab w:val="left" w:pos="539"/>
        </w:tabs>
        <w:rPr>
          <w:sz w:val="28"/>
          <w:szCs w:val="28"/>
        </w:rPr>
      </w:pPr>
      <w:r w:rsidRPr="00D80AE5">
        <w:rPr>
          <w:sz w:val="28"/>
          <w:szCs w:val="28"/>
        </w:rPr>
        <w:t>Расстановка</w:t>
      </w:r>
      <w:r w:rsidRPr="00D80AE5">
        <w:rPr>
          <w:spacing w:val="-2"/>
          <w:sz w:val="28"/>
          <w:szCs w:val="28"/>
        </w:rPr>
        <w:t xml:space="preserve"> кадров.</w:t>
      </w:r>
    </w:p>
    <w:p w:rsidR="003F3D5C" w:rsidRPr="00D80AE5" w:rsidRDefault="003F3D5C" w:rsidP="003F3D5C">
      <w:pPr>
        <w:pStyle w:val="Heading1"/>
        <w:numPr>
          <w:ilvl w:val="1"/>
          <w:numId w:val="13"/>
        </w:numPr>
        <w:tabs>
          <w:tab w:val="left" w:pos="539"/>
        </w:tabs>
        <w:rPr>
          <w:sz w:val="28"/>
          <w:szCs w:val="28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985"/>
        <w:gridCol w:w="2180"/>
        <w:gridCol w:w="1365"/>
        <w:gridCol w:w="1638"/>
        <w:gridCol w:w="1765"/>
      </w:tblGrid>
      <w:tr w:rsidR="003F3D5C" w:rsidRPr="00D80AE5" w:rsidTr="00455BFC">
        <w:trPr>
          <w:trHeight w:val="830"/>
        </w:trPr>
        <w:tc>
          <w:tcPr>
            <w:tcW w:w="566" w:type="dxa"/>
          </w:tcPr>
          <w:p w:rsidR="003F3D5C" w:rsidRPr="00D80AE5" w:rsidRDefault="003F3D5C" w:rsidP="003A11F4">
            <w:pPr>
              <w:pStyle w:val="TableParagraph"/>
              <w:spacing w:line="270" w:lineRule="atLeast"/>
              <w:ind w:left="107" w:right="205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10"/>
                <w:sz w:val="28"/>
                <w:szCs w:val="28"/>
              </w:rPr>
              <w:t>№</w:t>
            </w:r>
            <w:r w:rsidRPr="00D80AE5">
              <w:rPr>
                <w:b/>
                <w:spacing w:val="-6"/>
                <w:sz w:val="28"/>
                <w:szCs w:val="28"/>
              </w:rPr>
              <w:t xml:space="preserve">п\ </w:t>
            </w:r>
            <w:r w:rsidRPr="00D80AE5">
              <w:rPr>
                <w:b/>
                <w:spacing w:val="-10"/>
                <w:sz w:val="28"/>
                <w:szCs w:val="28"/>
              </w:rPr>
              <w:t>п</w:t>
            </w:r>
          </w:p>
        </w:tc>
        <w:tc>
          <w:tcPr>
            <w:tcW w:w="1985" w:type="dxa"/>
          </w:tcPr>
          <w:p w:rsidR="003F3D5C" w:rsidRPr="00496313" w:rsidRDefault="003F3D5C" w:rsidP="003A11F4">
            <w:pPr>
              <w:pStyle w:val="TableParagraph"/>
              <w:spacing w:line="270" w:lineRule="atLeast"/>
              <w:ind w:left="108" w:right="616"/>
              <w:rPr>
                <w:b/>
                <w:sz w:val="28"/>
                <w:szCs w:val="28"/>
                <w:lang w:val="ru-RU"/>
              </w:rPr>
            </w:pPr>
            <w:r w:rsidRPr="00D80AE5">
              <w:rPr>
                <w:b/>
                <w:spacing w:val="-2"/>
                <w:sz w:val="28"/>
                <w:szCs w:val="28"/>
              </w:rPr>
              <w:t xml:space="preserve">Группа </w:t>
            </w:r>
            <w:r w:rsidRPr="00D80AE5">
              <w:rPr>
                <w:b/>
                <w:sz w:val="28"/>
                <w:szCs w:val="28"/>
              </w:rPr>
              <w:t>возраст,</w:t>
            </w:r>
            <w:r w:rsidRPr="00D80AE5">
              <w:rPr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80" w:type="dxa"/>
          </w:tcPr>
          <w:p w:rsidR="003F3D5C" w:rsidRPr="00D80AE5" w:rsidRDefault="003F3D5C" w:rsidP="003A11F4">
            <w:pPr>
              <w:pStyle w:val="TableParagraph"/>
              <w:spacing w:before="1"/>
              <w:ind w:left="108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5"/>
                <w:sz w:val="28"/>
                <w:szCs w:val="28"/>
              </w:rPr>
              <w:t>ФИО</w:t>
            </w:r>
          </w:p>
          <w:p w:rsidR="003F3D5C" w:rsidRPr="00D80AE5" w:rsidRDefault="003F3D5C" w:rsidP="003A11F4">
            <w:pPr>
              <w:pStyle w:val="TableParagraph"/>
              <w:ind w:left="108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2"/>
                <w:sz w:val="28"/>
                <w:szCs w:val="28"/>
              </w:rPr>
              <w:t>воспитателя</w:t>
            </w:r>
          </w:p>
        </w:tc>
        <w:tc>
          <w:tcPr>
            <w:tcW w:w="1365" w:type="dxa"/>
          </w:tcPr>
          <w:p w:rsidR="003F3D5C" w:rsidRPr="00D80AE5" w:rsidRDefault="003F3D5C" w:rsidP="003A11F4">
            <w:pPr>
              <w:pStyle w:val="TableParagraph"/>
              <w:spacing w:before="1"/>
              <w:ind w:left="108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2"/>
                <w:sz w:val="28"/>
                <w:szCs w:val="28"/>
              </w:rPr>
              <w:t>категория</w:t>
            </w:r>
          </w:p>
        </w:tc>
        <w:tc>
          <w:tcPr>
            <w:tcW w:w="1638" w:type="dxa"/>
          </w:tcPr>
          <w:p w:rsidR="003F3D5C" w:rsidRPr="00D80AE5" w:rsidRDefault="003F3D5C" w:rsidP="003A11F4">
            <w:pPr>
              <w:pStyle w:val="TableParagraph"/>
              <w:spacing w:before="1"/>
              <w:ind w:left="108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2"/>
                <w:sz w:val="28"/>
                <w:szCs w:val="28"/>
              </w:rPr>
              <w:t>Пед. стаж</w:t>
            </w:r>
          </w:p>
        </w:tc>
        <w:tc>
          <w:tcPr>
            <w:tcW w:w="1765" w:type="dxa"/>
          </w:tcPr>
          <w:p w:rsidR="003F3D5C" w:rsidRPr="00D80AE5" w:rsidRDefault="003F3D5C" w:rsidP="003A11F4">
            <w:pPr>
              <w:pStyle w:val="TableParagraph"/>
              <w:spacing w:before="1"/>
              <w:ind w:left="109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2"/>
                <w:sz w:val="28"/>
                <w:szCs w:val="28"/>
              </w:rPr>
              <w:t>образование</w:t>
            </w:r>
          </w:p>
        </w:tc>
      </w:tr>
      <w:tr w:rsidR="003F3D5C" w:rsidRPr="00D80AE5" w:rsidTr="00455BFC">
        <w:trPr>
          <w:trHeight w:val="1103"/>
        </w:trPr>
        <w:tc>
          <w:tcPr>
            <w:tcW w:w="566" w:type="dxa"/>
          </w:tcPr>
          <w:p w:rsidR="003F3D5C" w:rsidRPr="00D80AE5" w:rsidRDefault="003F3D5C" w:rsidP="003A11F4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F3D5C" w:rsidRPr="00D80AE5" w:rsidRDefault="00AE32A4" w:rsidP="00AE32A4">
            <w:pPr>
              <w:pStyle w:val="TableParagraph"/>
              <w:ind w:left="0" w:right="696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Возрастн</w:t>
            </w:r>
            <w:r>
              <w:rPr>
                <w:spacing w:val="-2"/>
                <w:sz w:val="28"/>
                <w:szCs w:val="28"/>
                <w:lang w:val="ru-RU"/>
              </w:rPr>
              <w:t>а</w:t>
            </w:r>
            <w:r w:rsidR="003F3D5C" w:rsidRPr="00D80AE5">
              <w:rPr>
                <w:spacing w:val="-2"/>
                <w:sz w:val="28"/>
                <w:szCs w:val="28"/>
              </w:rPr>
              <w:t xml:space="preserve">я </w:t>
            </w:r>
            <w:r w:rsidR="003F3D5C" w:rsidRPr="00D80AE5">
              <w:rPr>
                <w:sz w:val="28"/>
                <w:szCs w:val="28"/>
              </w:rPr>
              <w:t>группа</w:t>
            </w:r>
            <w:r w:rsidR="003F3D5C" w:rsidRPr="00D80AE5">
              <w:rPr>
                <w:spacing w:val="-15"/>
                <w:sz w:val="28"/>
                <w:szCs w:val="28"/>
              </w:rPr>
              <w:t xml:space="preserve"> </w:t>
            </w:r>
            <w:r w:rsidR="003F3D5C" w:rsidRPr="00D80AE5">
              <w:rPr>
                <w:sz w:val="28"/>
                <w:szCs w:val="28"/>
              </w:rPr>
              <w:t>№1</w:t>
            </w:r>
          </w:p>
          <w:p w:rsidR="003F3D5C" w:rsidRPr="00D80AE5" w:rsidRDefault="003F3D5C" w:rsidP="003A11F4">
            <w:pPr>
              <w:pStyle w:val="TableParagraph"/>
              <w:ind w:left="108" w:right="696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1,5-3 года</w:t>
            </w:r>
          </w:p>
          <w:p w:rsidR="003F3D5C" w:rsidRPr="00D80AE5" w:rsidRDefault="003F3D5C" w:rsidP="003A11F4">
            <w:pPr>
              <w:pStyle w:val="TableParagraph"/>
              <w:spacing w:line="257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3F3D5C" w:rsidRPr="00D80AE5" w:rsidRDefault="003F3D5C" w:rsidP="003A11F4">
            <w:pPr>
              <w:pStyle w:val="TableParagraph"/>
              <w:ind w:left="108" w:right="275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Малафеева Ольга Михайловна</w:t>
            </w:r>
          </w:p>
        </w:tc>
        <w:tc>
          <w:tcPr>
            <w:tcW w:w="1365" w:type="dxa"/>
          </w:tcPr>
          <w:p w:rsidR="003F3D5C" w:rsidRPr="00D80AE5" w:rsidRDefault="003F3D5C" w:rsidP="003A11F4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>Первая</w:t>
            </w:r>
          </w:p>
        </w:tc>
        <w:tc>
          <w:tcPr>
            <w:tcW w:w="1638" w:type="dxa"/>
          </w:tcPr>
          <w:p w:rsidR="003F3D5C" w:rsidRPr="00931E9A" w:rsidRDefault="00455BFC" w:rsidP="003A11F4">
            <w:pPr>
              <w:pStyle w:val="TableParagraph"/>
              <w:ind w:left="108" w:right="61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931E9A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765" w:type="dxa"/>
          </w:tcPr>
          <w:p w:rsidR="003F3D5C" w:rsidRPr="00D80AE5" w:rsidRDefault="003F3D5C" w:rsidP="003A11F4">
            <w:pPr>
              <w:pStyle w:val="TableParagraph"/>
              <w:ind w:left="109"/>
              <w:rPr>
                <w:sz w:val="28"/>
                <w:szCs w:val="28"/>
              </w:rPr>
            </w:pPr>
            <w:r w:rsidRPr="00D80AE5">
              <w:rPr>
                <w:spacing w:val="-4"/>
                <w:sz w:val="28"/>
                <w:szCs w:val="28"/>
              </w:rPr>
              <w:t>высшее</w:t>
            </w:r>
          </w:p>
        </w:tc>
      </w:tr>
      <w:tr w:rsidR="003F3D5C" w:rsidRPr="00D80AE5" w:rsidTr="00455BFC">
        <w:trPr>
          <w:trHeight w:val="1103"/>
        </w:trPr>
        <w:tc>
          <w:tcPr>
            <w:tcW w:w="566" w:type="dxa"/>
          </w:tcPr>
          <w:p w:rsidR="003F3D5C" w:rsidRPr="00D80AE5" w:rsidRDefault="003F3D5C" w:rsidP="003A11F4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F3D5C" w:rsidRPr="00D80AE5" w:rsidRDefault="003F3D5C" w:rsidP="003A11F4">
            <w:pPr>
              <w:pStyle w:val="TableParagraph"/>
              <w:ind w:left="108" w:right="632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 xml:space="preserve">Возрастная </w:t>
            </w:r>
            <w:r w:rsidRPr="00D80AE5">
              <w:rPr>
                <w:sz w:val="28"/>
                <w:szCs w:val="28"/>
              </w:rPr>
              <w:t>группа</w:t>
            </w:r>
            <w:r w:rsidRPr="00D80AE5">
              <w:rPr>
                <w:spacing w:val="-3"/>
                <w:sz w:val="28"/>
                <w:szCs w:val="28"/>
              </w:rPr>
              <w:t xml:space="preserve"> </w:t>
            </w:r>
            <w:r w:rsidRPr="00D80AE5">
              <w:rPr>
                <w:sz w:val="28"/>
                <w:szCs w:val="28"/>
              </w:rPr>
              <w:t>№</w:t>
            </w:r>
            <w:r w:rsidRPr="00D80AE5">
              <w:rPr>
                <w:spacing w:val="-3"/>
                <w:sz w:val="28"/>
                <w:szCs w:val="28"/>
              </w:rPr>
              <w:t xml:space="preserve"> </w:t>
            </w:r>
            <w:r w:rsidRPr="00D80AE5">
              <w:rPr>
                <w:spacing w:val="-5"/>
                <w:sz w:val="28"/>
                <w:szCs w:val="28"/>
              </w:rPr>
              <w:t>2,</w:t>
            </w:r>
          </w:p>
          <w:p w:rsidR="003F3D5C" w:rsidRPr="00D80AE5" w:rsidRDefault="003F3D5C" w:rsidP="003A11F4">
            <w:pPr>
              <w:pStyle w:val="TableParagraph"/>
              <w:ind w:left="108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 xml:space="preserve">1,5 – 3 </w:t>
            </w:r>
            <w:r w:rsidRPr="00D80AE5">
              <w:rPr>
                <w:spacing w:val="-4"/>
                <w:sz w:val="28"/>
                <w:szCs w:val="28"/>
              </w:rPr>
              <w:t>года</w:t>
            </w:r>
          </w:p>
          <w:p w:rsidR="003F3D5C" w:rsidRPr="00D80AE5" w:rsidRDefault="003F3D5C" w:rsidP="003A11F4">
            <w:pPr>
              <w:pStyle w:val="TableParagraph"/>
              <w:spacing w:line="257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3F3D5C" w:rsidRPr="00D80AE5" w:rsidRDefault="003F3D5C" w:rsidP="003A11F4">
            <w:pPr>
              <w:pStyle w:val="TableParagraph"/>
              <w:ind w:left="108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>Трапезина Елена Константиновна</w:t>
            </w:r>
          </w:p>
        </w:tc>
        <w:tc>
          <w:tcPr>
            <w:tcW w:w="1365" w:type="dxa"/>
          </w:tcPr>
          <w:p w:rsidR="003F3D5C" w:rsidRPr="00D80AE5" w:rsidRDefault="003F3D5C" w:rsidP="003A11F4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>высшая</w:t>
            </w:r>
          </w:p>
        </w:tc>
        <w:tc>
          <w:tcPr>
            <w:tcW w:w="1638" w:type="dxa"/>
          </w:tcPr>
          <w:p w:rsidR="003F3D5C" w:rsidRPr="00D80AE5" w:rsidRDefault="00455BFC" w:rsidP="00455BFC">
            <w:pPr>
              <w:pStyle w:val="TableParagraph"/>
              <w:ind w:right="616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      </w:t>
            </w:r>
            <w:r w:rsidR="003F3D5C" w:rsidRPr="00D80AE5">
              <w:rPr>
                <w:spacing w:val="-2"/>
                <w:sz w:val="28"/>
                <w:szCs w:val="28"/>
              </w:rPr>
              <w:t>42</w:t>
            </w:r>
          </w:p>
        </w:tc>
        <w:tc>
          <w:tcPr>
            <w:tcW w:w="1765" w:type="dxa"/>
          </w:tcPr>
          <w:p w:rsidR="003F3D5C" w:rsidRPr="00D80AE5" w:rsidRDefault="003F3D5C" w:rsidP="003A11F4">
            <w:pPr>
              <w:pStyle w:val="TableParagraph"/>
              <w:ind w:left="109"/>
              <w:rPr>
                <w:sz w:val="28"/>
                <w:szCs w:val="28"/>
              </w:rPr>
            </w:pPr>
            <w:r w:rsidRPr="00D80AE5">
              <w:rPr>
                <w:spacing w:val="-4"/>
                <w:sz w:val="28"/>
                <w:szCs w:val="28"/>
              </w:rPr>
              <w:t>высшее</w:t>
            </w:r>
          </w:p>
        </w:tc>
      </w:tr>
      <w:tr w:rsidR="003F3D5C" w:rsidRPr="00D80AE5" w:rsidTr="00455BFC">
        <w:trPr>
          <w:trHeight w:val="1104"/>
        </w:trPr>
        <w:tc>
          <w:tcPr>
            <w:tcW w:w="566" w:type="dxa"/>
          </w:tcPr>
          <w:p w:rsidR="003F3D5C" w:rsidRPr="00D80AE5" w:rsidRDefault="003F3D5C" w:rsidP="003A11F4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F3D5C" w:rsidRPr="00D80AE5" w:rsidRDefault="003F3D5C" w:rsidP="003A11F4">
            <w:pPr>
              <w:pStyle w:val="TableParagraph"/>
              <w:ind w:left="108" w:right="632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 xml:space="preserve">Возрастная </w:t>
            </w:r>
            <w:r w:rsidRPr="00D80AE5">
              <w:rPr>
                <w:sz w:val="28"/>
                <w:szCs w:val="28"/>
              </w:rPr>
              <w:t>группа</w:t>
            </w:r>
            <w:r w:rsidRPr="00D80AE5">
              <w:rPr>
                <w:spacing w:val="-3"/>
                <w:sz w:val="28"/>
                <w:szCs w:val="28"/>
              </w:rPr>
              <w:t xml:space="preserve"> </w:t>
            </w:r>
            <w:r w:rsidRPr="00D80AE5">
              <w:rPr>
                <w:sz w:val="28"/>
                <w:szCs w:val="28"/>
              </w:rPr>
              <w:t>№</w:t>
            </w:r>
            <w:r w:rsidRPr="00D80AE5">
              <w:rPr>
                <w:spacing w:val="-3"/>
                <w:sz w:val="28"/>
                <w:szCs w:val="28"/>
              </w:rPr>
              <w:t xml:space="preserve"> </w:t>
            </w:r>
            <w:r w:rsidRPr="00D80AE5">
              <w:rPr>
                <w:spacing w:val="-5"/>
                <w:sz w:val="28"/>
                <w:szCs w:val="28"/>
              </w:rPr>
              <w:t xml:space="preserve"> 3</w:t>
            </w:r>
          </w:p>
          <w:p w:rsidR="003F3D5C" w:rsidRPr="00D80AE5" w:rsidRDefault="003F3D5C" w:rsidP="003F3D5C">
            <w:pPr>
              <w:pStyle w:val="TableParagraph"/>
              <w:numPr>
                <w:ilvl w:val="0"/>
                <w:numId w:val="1"/>
              </w:numPr>
              <w:rPr>
                <w:spacing w:val="-5"/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 xml:space="preserve">– 5 </w:t>
            </w:r>
            <w:r w:rsidRPr="00D80AE5">
              <w:rPr>
                <w:spacing w:val="-5"/>
                <w:sz w:val="28"/>
                <w:szCs w:val="28"/>
              </w:rPr>
              <w:t>л</w:t>
            </w:r>
          </w:p>
          <w:p w:rsidR="003F3D5C" w:rsidRPr="00D80AE5" w:rsidRDefault="003F3D5C" w:rsidP="003A11F4">
            <w:pPr>
              <w:pStyle w:val="TableParagraph"/>
              <w:ind w:left="193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«Солнышко»</w:t>
            </w:r>
          </w:p>
        </w:tc>
        <w:tc>
          <w:tcPr>
            <w:tcW w:w="2180" w:type="dxa"/>
          </w:tcPr>
          <w:p w:rsidR="003F3D5C" w:rsidRPr="00D80AE5" w:rsidRDefault="003F3D5C" w:rsidP="003A11F4">
            <w:pPr>
              <w:pStyle w:val="TableParagraph"/>
              <w:spacing w:line="257" w:lineRule="exact"/>
              <w:ind w:left="108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>Лисина Марина Сергеевна</w:t>
            </w:r>
          </w:p>
        </w:tc>
        <w:tc>
          <w:tcPr>
            <w:tcW w:w="1365" w:type="dxa"/>
          </w:tcPr>
          <w:p w:rsidR="003F3D5C" w:rsidRPr="00D80AE5" w:rsidRDefault="003F3D5C" w:rsidP="003A11F4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>Первая</w:t>
            </w:r>
          </w:p>
        </w:tc>
        <w:tc>
          <w:tcPr>
            <w:tcW w:w="1638" w:type="dxa"/>
          </w:tcPr>
          <w:p w:rsidR="00931E9A" w:rsidRDefault="00931E9A" w:rsidP="003A11F4">
            <w:pPr>
              <w:pStyle w:val="TableParagraph"/>
              <w:ind w:left="108" w:right="616"/>
              <w:rPr>
                <w:sz w:val="28"/>
                <w:szCs w:val="28"/>
              </w:rPr>
            </w:pPr>
          </w:p>
          <w:p w:rsidR="00931E9A" w:rsidRDefault="00931E9A" w:rsidP="00931E9A"/>
          <w:p w:rsidR="003F3D5C" w:rsidRPr="00A14505" w:rsidRDefault="00455BFC" w:rsidP="00A145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="00931E9A" w:rsidRPr="00A145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65" w:type="dxa"/>
          </w:tcPr>
          <w:p w:rsidR="003F3D5C" w:rsidRPr="00D80AE5" w:rsidRDefault="003F3D5C" w:rsidP="003A11F4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>Среднее спец.</w:t>
            </w:r>
          </w:p>
        </w:tc>
      </w:tr>
      <w:tr w:rsidR="003F3D5C" w:rsidRPr="00D80AE5" w:rsidTr="00455BFC">
        <w:trPr>
          <w:trHeight w:val="1103"/>
        </w:trPr>
        <w:tc>
          <w:tcPr>
            <w:tcW w:w="566" w:type="dxa"/>
          </w:tcPr>
          <w:p w:rsidR="003F3D5C" w:rsidRPr="00D80AE5" w:rsidRDefault="003F3D5C" w:rsidP="003A11F4">
            <w:pPr>
              <w:pStyle w:val="TableParagraph"/>
              <w:ind w:left="0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F3D5C" w:rsidRPr="00D80AE5" w:rsidRDefault="003F3D5C" w:rsidP="003A11F4">
            <w:pPr>
              <w:pStyle w:val="TableParagraph"/>
              <w:ind w:left="108" w:right="47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 xml:space="preserve">Возрастная </w:t>
            </w:r>
            <w:r w:rsidRPr="00D80AE5">
              <w:rPr>
                <w:sz w:val="28"/>
                <w:szCs w:val="28"/>
              </w:rPr>
              <w:t>группа</w:t>
            </w:r>
            <w:r w:rsidRPr="00D80AE5">
              <w:rPr>
                <w:spacing w:val="-15"/>
                <w:sz w:val="28"/>
                <w:szCs w:val="28"/>
              </w:rPr>
              <w:t xml:space="preserve"> </w:t>
            </w:r>
            <w:r w:rsidRPr="00D80AE5">
              <w:rPr>
                <w:sz w:val="28"/>
                <w:szCs w:val="28"/>
              </w:rPr>
              <w:t>№</w:t>
            </w:r>
            <w:r w:rsidRPr="00D80AE5">
              <w:rPr>
                <w:spacing w:val="-15"/>
                <w:sz w:val="28"/>
                <w:szCs w:val="28"/>
              </w:rPr>
              <w:t xml:space="preserve"> 4</w:t>
            </w:r>
            <w:r w:rsidRPr="00D80AE5">
              <w:rPr>
                <w:sz w:val="28"/>
                <w:szCs w:val="28"/>
              </w:rPr>
              <w:t>,</w:t>
            </w:r>
          </w:p>
          <w:p w:rsidR="003F3D5C" w:rsidRPr="00D80AE5" w:rsidRDefault="003F3D5C" w:rsidP="003A11F4">
            <w:pPr>
              <w:pStyle w:val="TableParagraph"/>
              <w:ind w:left="108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 xml:space="preserve">5 – 6 </w:t>
            </w:r>
            <w:r w:rsidRPr="00D80AE5">
              <w:rPr>
                <w:spacing w:val="-5"/>
                <w:sz w:val="28"/>
                <w:szCs w:val="28"/>
              </w:rPr>
              <w:t>лет</w:t>
            </w:r>
          </w:p>
          <w:p w:rsidR="003F3D5C" w:rsidRPr="00D80AE5" w:rsidRDefault="003F3D5C" w:rsidP="003A11F4">
            <w:pPr>
              <w:pStyle w:val="TableParagraph"/>
              <w:spacing w:line="257" w:lineRule="exact"/>
              <w:ind w:left="108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>«Светлячки»</w:t>
            </w:r>
          </w:p>
        </w:tc>
        <w:tc>
          <w:tcPr>
            <w:tcW w:w="2180" w:type="dxa"/>
          </w:tcPr>
          <w:p w:rsidR="003F3D5C" w:rsidRPr="00D80AE5" w:rsidRDefault="003F3D5C" w:rsidP="00455BFC">
            <w:pPr>
              <w:pStyle w:val="TableParagraph"/>
              <w:tabs>
                <w:tab w:val="left" w:pos="2038"/>
                <w:tab w:val="left" w:pos="2180"/>
              </w:tabs>
              <w:ind w:left="108" w:right="284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Ильичева</w:t>
            </w:r>
            <w:r w:rsidR="00455BFC">
              <w:rPr>
                <w:sz w:val="28"/>
                <w:szCs w:val="28"/>
              </w:rPr>
              <w:t xml:space="preserve"> </w:t>
            </w:r>
            <w:r w:rsidR="00455BFC">
              <w:rPr>
                <w:sz w:val="28"/>
                <w:szCs w:val="28"/>
                <w:lang w:val="ru-RU"/>
              </w:rPr>
              <w:t>Н</w:t>
            </w:r>
            <w:r w:rsidR="00455BFC">
              <w:rPr>
                <w:sz w:val="28"/>
                <w:szCs w:val="28"/>
              </w:rPr>
              <w:t>аталья Вячеславов</w:t>
            </w:r>
            <w:r w:rsidR="00455BFC">
              <w:rPr>
                <w:sz w:val="28"/>
                <w:szCs w:val="28"/>
                <w:lang w:val="ru-RU"/>
              </w:rPr>
              <w:t>н</w:t>
            </w:r>
            <w:r w:rsidRPr="00D80AE5">
              <w:rPr>
                <w:sz w:val="28"/>
                <w:szCs w:val="28"/>
              </w:rPr>
              <w:t>а</w:t>
            </w:r>
          </w:p>
        </w:tc>
        <w:tc>
          <w:tcPr>
            <w:tcW w:w="1365" w:type="dxa"/>
          </w:tcPr>
          <w:p w:rsidR="003F3D5C" w:rsidRPr="00D80AE5" w:rsidRDefault="003F3D5C" w:rsidP="003A11F4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>высшая</w:t>
            </w:r>
          </w:p>
        </w:tc>
        <w:tc>
          <w:tcPr>
            <w:tcW w:w="1638" w:type="dxa"/>
          </w:tcPr>
          <w:p w:rsidR="003F3D5C" w:rsidRPr="00931E9A" w:rsidRDefault="00455BFC" w:rsidP="003A11F4">
            <w:pPr>
              <w:pStyle w:val="TableParagraph"/>
              <w:ind w:left="108" w:right="61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931E9A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765" w:type="dxa"/>
          </w:tcPr>
          <w:p w:rsidR="003F3D5C" w:rsidRPr="00D80AE5" w:rsidRDefault="003F3D5C" w:rsidP="003A11F4">
            <w:pPr>
              <w:pStyle w:val="TableParagraph"/>
              <w:ind w:left="109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>Среднее спец.</w:t>
            </w:r>
          </w:p>
        </w:tc>
      </w:tr>
      <w:tr w:rsidR="003F3D5C" w:rsidRPr="00D80AE5" w:rsidTr="00455BFC">
        <w:trPr>
          <w:trHeight w:val="1103"/>
        </w:trPr>
        <w:tc>
          <w:tcPr>
            <w:tcW w:w="566" w:type="dxa"/>
          </w:tcPr>
          <w:p w:rsidR="003F3D5C" w:rsidRPr="00D80AE5" w:rsidRDefault="003F3D5C" w:rsidP="003A11F4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F3D5C" w:rsidRPr="00D80AE5" w:rsidRDefault="003F3D5C" w:rsidP="003A11F4">
            <w:pPr>
              <w:pStyle w:val="TableParagraph"/>
              <w:ind w:left="108" w:right="632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 xml:space="preserve">Возрастная </w:t>
            </w:r>
            <w:r w:rsidRPr="00D80AE5">
              <w:rPr>
                <w:sz w:val="28"/>
                <w:szCs w:val="28"/>
              </w:rPr>
              <w:t>группа</w:t>
            </w:r>
            <w:r w:rsidRPr="00D80AE5">
              <w:rPr>
                <w:spacing w:val="-3"/>
                <w:sz w:val="28"/>
                <w:szCs w:val="28"/>
              </w:rPr>
              <w:t xml:space="preserve"> </w:t>
            </w:r>
            <w:r w:rsidRPr="00D80AE5">
              <w:rPr>
                <w:sz w:val="28"/>
                <w:szCs w:val="28"/>
              </w:rPr>
              <w:t>№</w:t>
            </w:r>
            <w:r w:rsidRPr="00D80AE5">
              <w:rPr>
                <w:spacing w:val="-3"/>
                <w:sz w:val="28"/>
                <w:szCs w:val="28"/>
              </w:rPr>
              <w:t xml:space="preserve"> </w:t>
            </w:r>
            <w:r w:rsidRPr="00D80AE5">
              <w:rPr>
                <w:spacing w:val="-5"/>
                <w:sz w:val="28"/>
                <w:szCs w:val="28"/>
              </w:rPr>
              <w:t>5,</w:t>
            </w:r>
          </w:p>
          <w:p w:rsidR="003F3D5C" w:rsidRPr="00D80AE5" w:rsidRDefault="003F3D5C" w:rsidP="003A11F4">
            <w:pPr>
              <w:pStyle w:val="TableParagraph"/>
              <w:ind w:left="108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 xml:space="preserve">6 – 7 </w:t>
            </w:r>
            <w:r w:rsidRPr="00D80AE5">
              <w:rPr>
                <w:spacing w:val="-5"/>
                <w:sz w:val="28"/>
                <w:szCs w:val="28"/>
              </w:rPr>
              <w:t>лет</w:t>
            </w:r>
          </w:p>
          <w:p w:rsidR="003F3D5C" w:rsidRPr="00D80AE5" w:rsidRDefault="003F3D5C" w:rsidP="003A11F4">
            <w:pPr>
              <w:pStyle w:val="TableParagraph"/>
              <w:spacing w:line="257" w:lineRule="exact"/>
              <w:ind w:left="108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>«Радуга»</w:t>
            </w:r>
          </w:p>
        </w:tc>
        <w:tc>
          <w:tcPr>
            <w:tcW w:w="2180" w:type="dxa"/>
          </w:tcPr>
          <w:p w:rsidR="003F3D5C" w:rsidRPr="00D80AE5" w:rsidRDefault="003F3D5C" w:rsidP="003A11F4">
            <w:pPr>
              <w:pStyle w:val="TableParagraph"/>
              <w:ind w:left="108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>Афанасьева Вера Валентиновна</w:t>
            </w:r>
          </w:p>
        </w:tc>
        <w:tc>
          <w:tcPr>
            <w:tcW w:w="1365" w:type="dxa"/>
          </w:tcPr>
          <w:p w:rsidR="003F3D5C" w:rsidRPr="00D80AE5" w:rsidRDefault="003F3D5C" w:rsidP="003A11F4">
            <w:pPr>
              <w:pStyle w:val="TableParagraph"/>
              <w:ind w:left="108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>высшая</w:t>
            </w:r>
          </w:p>
        </w:tc>
        <w:tc>
          <w:tcPr>
            <w:tcW w:w="1638" w:type="dxa"/>
          </w:tcPr>
          <w:p w:rsidR="003F3D5C" w:rsidRPr="00931E9A" w:rsidRDefault="00455BFC" w:rsidP="003A11F4">
            <w:pPr>
              <w:pStyle w:val="TableParagraph"/>
              <w:ind w:left="108" w:right="4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931E9A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765" w:type="dxa"/>
          </w:tcPr>
          <w:p w:rsidR="003F3D5C" w:rsidRPr="00D80AE5" w:rsidRDefault="003F3D5C" w:rsidP="003A11F4">
            <w:pPr>
              <w:pStyle w:val="TableParagraph"/>
              <w:ind w:left="109"/>
              <w:rPr>
                <w:sz w:val="28"/>
                <w:szCs w:val="28"/>
              </w:rPr>
            </w:pPr>
            <w:r w:rsidRPr="00D80AE5">
              <w:rPr>
                <w:spacing w:val="-4"/>
                <w:sz w:val="28"/>
                <w:szCs w:val="28"/>
              </w:rPr>
              <w:t>высшее</w:t>
            </w:r>
          </w:p>
        </w:tc>
      </w:tr>
    </w:tbl>
    <w:p w:rsidR="003F3D5C" w:rsidRDefault="003F3D5C" w:rsidP="003F3D5C">
      <w:pPr>
        <w:pStyle w:val="a3"/>
        <w:spacing w:before="3"/>
        <w:rPr>
          <w:b/>
          <w:sz w:val="28"/>
          <w:szCs w:val="28"/>
        </w:rPr>
      </w:pPr>
    </w:p>
    <w:p w:rsidR="003F3D5C" w:rsidRDefault="003F3D5C" w:rsidP="003F3D5C">
      <w:pPr>
        <w:pStyle w:val="a3"/>
        <w:spacing w:before="3"/>
        <w:rPr>
          <w:b/>
          <w:sz w:val="28"/>
          <w:szCs w:val="28"/>
        </w:rPr>
      </w:pPr>
    </w:p>
    <w:p w:rsidR="003F3D5C" w:rsidRDefault="003F3D5C" w:rsidP="003F3D5C">
      <w:pPr>
        <w:pStyle w:val="a3"/>
        <w:spacing w:before="3"/>
        <w:rPr>
          <w:b/>
          <w:sz w:val="28"/>
          <w:szCs w:val="28"/>
        </w:rPr>
      </w:pPr>
    </w:p>
    <w:p w:rsidR="003F3D5C" w:rsidRDefault="003F3D5C" w:rsidP="003F3D5C">
      <w:pPr>
        <w:pStyle w:val="a3"/>
        <w:spacing w:before="3"/>
        <w:rPr>
          <w:b/>
          <w:sz w:val="28"/>
          <w:szCs w:val="28"/>
        </w:rPr>
      </w:pPr>
    </w:p>
    <w:p w:rsidR="003F3D5C" w:rsidRDefault="003F3D5C" w:rsidP="003F3D5C">
      <w:pPr>
        <w:pStyle w:val="a3"/>
        <w:spacing w:before="3"/>
        <w:rPr>
          <w:b/>
          <w:sz w:val="28"/>
          <w:szCs w:val="28"/>
        </w:rPr>
      </w:pPr>
    </w:p>
    <w:p w:rsidR="008E7BD2" w:rsidRDefault="008E7BD2" w:rsidP="003F3D5C">
      <w:pPr>
        <w:pStyle w:val="a3"/>
        <w:spacing w:before="3"/>
        <w:rPr>
          <w:b/>
          <w:sz w:val="28"/>
          <w:szCs w:val="28"/>
        </w:rPr>
      </w:pPr>
    </w:p>
    <w:p w:rsidR="008E7BD2" w:rsidRDefault="008E7BD2" w:rsidP="003F3D5C">
      <w:pPr>
        <w:pStyle w:val="a3"/>
        <w:spacing w:before="3"/>
        <w:rPr>
          <w:b/>
          <w:sz w:val="28"/>
          <w:szCs w:val="28"/>
        </w:rPr>
      </w:pPr>
    </w:p>
    <w:p w:rsidR="008E7BD2" w:rsidRPr="00D80AE5" w:rsidRDefault="008E7BD2" w:rsidP="003F3D5C">
      <w:pPr>
        <w:pStyle w:val="a3"/>
        <w:spacing w:before="3"/>
        <w:rPr>
          <w:b/>
          <w:sz w:val="28"/>
          <w:szCs w:val="28"/>
        </w:rPr>
      </w:pPr>
    </w:p>
    <w:p w:rsidR="003F3D5C" w:rsidRPr="00D80AE5" w:rsidRDefault="003F3D5C" w:rsidP="003F3D5C">
      <w:pPr>
        <w:pStyle w:val="Heading1"/>
        <w:numPr>
          <w:ilvl w:val="1"/>
          <w:numId w:val="13"/>
        </w:numPr>
        <w:tabs>
          <w:tab w:val="left" w:pos="539"/>
        </w:tabs>
        <w:spacing w:before="73"/>
        <w:rPr>
          <w:sz w:val="28"/>
          <w:szCs w:val="28"/>
        </w:rPr>
      </w:pPr>
      <w:r w:rsidRPr="00D80AE5">
        <w:rPr>
          <w:sz w:val="28"/>
          <w:szCs w:val="28"/>
        </w:rPr>
        <w:t>Работа</w:t>
      </w:r>
      <w:r w:rsidRPr="00D80AE5">
        <w:rPr>
          <w:spacing w:val="-1"/>
          <w:sz w:val="28"/>
          <w:szCs w:val="28"/>
        </w:rPr>
        <w:t xml:space="preserve"> </w:t>
      </w:r>
      <w:r w:rsidRPr="00D80AE5">
        <w:rPr>
          <w:sz w:val="28"/>
          <w:szCs w:val="28"/>
        </w:rPr>
        <w:t>с</w:t>
      </w:r>
      <w:r w:rsidRPr="00D80AE5">
        <w:rPr>
          <w:spacing w:val="-2"/>
          <w:sz w:val="28"/>
          <w:szCs w:val="28"/>
        </w:rPr>
        <w:t xml:space="preserve"> воспитанниками.</w:t>
      </w:r>
    </w:p>
    <w:p w:rsidR="003F3D5C" w:rsidRPr="00D80AE5" w:rsidRDefault="003F3D5C" w:rsidP="003F3D5C">
      <w:pPr>
        <w:pStyle w:val="aa"/>
        <w:numPr>
          <w:ilvl w:val="2"/>
          <w:numId w:val="13"/>
        </w:numPr>
        <w:tabs>
          <w:tab w:val="left" w:pos="719"/>
        </w:tabs>
        <w:ind w:left="118" w:right="182" w:firstLine="0"/>
        <w:rPr>
          <w:b/>
          <w:sz w:val="28"/>
          <w:szCs w:val="28"/>
        </w:rPr>
      </w:pPr>
      <w:r w:rsidRPr="00D80AE5">
        <w:rPr>
          <w:b/>
          <w:sz w:val="28"/>
          <w:szCs w:val="28"/>
        </w:rPr>
        <w:t>Мероприятия</w:t>
      </w:r>
      <w:r w:rsidRPr="00D80AE5">
        <w:rPr>
          <w:b/>
          <w:spacing w:val="-6"/>
          <w:sz w:val="28"/>
          <w:szCs w:val="28"/>
        </w:rPr>
        <w:t xml:space="preserve"> </w:t>
      </w:r>
      <w:r w:rsidRPr="00D80AE5">
        <w:rPr>
          <w:b/>
          <w:sz w:val="28"/>
          <w:szCs w:val="28"/>
        </w:rPr>
        <w:t>по</w:t>
      </w:r>
      <w:r w:rsidRPr="00D80AE5">
        <w:rPr>
          <w:b/>
          <w:spacing w:val="-7"/>
          <w:sz w:val="28"/>
          <w:szCs w:val="28"/>
        </w:rPr>
        <w:t xml:space="preserve"> </w:t>
      </w:r>
      <w:r w:rsidRPr="00D80AE5">
        <w:rPr>
          <w:b/>
          <w:sz w:val="28"/>
          <w:szCs w:val="28"/>
        </w:rPr>
        <w:t>реализации</w:t>
      </w:r>
      <w:r w:rsidRPr="00D80AE5">
        <w:rPr>
          <w:b/>
          <w:spacing w:val="-6"/>
          <w:sz w:val="28"/>
          <w:szCs w:val="28"/>
        </w:rPr>
        <w:t xml:space="preserve"> </w:t>
      </w:r>
      <w:r w:rsidRPr="00D80AE5">
        <w:rPr>
          <w:b/>
          <w:sz w:val="28"/>
          <w:szCs w:val="28"/>
        </w:rPr>
        <w:t>основной</w:t>
      </w:r>
      <w:r w:rsidRPr="00D80AE5">
        <w:rPr>
          <w:b/>
          <w:spacing w:val="-8"/>
          <w:sz w:val="28"/>
          <w:szCs w:val="28"/>
        </w:rPr>
        <w:t xml:space="preserve"> </w:t>
      </w:r>
      <w:r w:rsidRPr="00D80AE5">
        <w:rPr>
          <w:b/>
          <w:sz w:val="28"/>
          <w:szCs w:val="28"/>
        </w:rPr>
        <w:t>образовательной</w:t>
      </w:r>
      <w:r w:rsidRPr="00D80AE5">
        <w:rPr>
          <w:b/>
          <w:spacing w:val="-8"/>
          <w:sz w:val="28"/>
          <w:szCs w:val="28"/>
        </w:rPr>
        <w:t xml:space="preserve"> </w:t>
      </w:r>
      <w:r w:rsidRPr="00D80AE5">
        <w:rPr>
          <w:b/>
          <w:sz w:val="28"/>
          <w:szCs w:val="28"/>
        </w:rPr>
        <w:t>программы</w:t>
      </w:r>
      <w:r w:rsidRPr="00D80AE5">
        <w:rPr>
          <w:b/>
          <w:spacing w:val="-7"/>
          <w:sz w:val="28"/>
          <w:szCs w:val="28"/>
        </w:rPr>
        <w:t xml:space="preserve"> </w:t>
      </w:r>
      <w:r w:rsidRPr="00D80AE5">
        <w:rPr>
          <w:b/>
          <w:sz w:val="28"/>
          <w:szCs w:val="28"/>
        </w:rPr>
        <w:t>дошкольного образования и оздоровлению воспитанников.</w:t>
      </w:r>
    </w:p>
    <w:p w:rsidR="003F3D5C" w:rsidRPr="00D80AE5" w:rsidRDefault="003F3D5C" w:rsidP="003F3D5C">
      <w:pPr>
        <w:pStyle w:val="aa"/>
        <w:numPr>
          <w:ilvl w:val="2"/>
          <w:numId w:val="13"/>
        </w:numPr>
        <w:tabs>
          <w:tab w:val="left" w:pos="719"/>
        </w:tabs>
        <w:ind w:left="118" w:right="182" w:firstLine="0"/>
        <w:rPr>
          <w:b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47"/>
        <w:gridCol w:w="1385"/>
        <w:gridCol w:w="2794"/>
      </w:tblGrid>
      <w:tr w:rsidR="003F3D5C" w:rsidRPr="00D80AE5" w:rsidTr="00EB5A6E">
        <w:trPr>
          <w:trHeight w:val="426"/>
        </w:trPr>
        <w:tc>
          <w:tcPr>
            <w:tcW w:w="5447" w:type="dxa"/>
          </w:tcPr>
          <w:p w:rsidR="003F3D5C" w:rsidRPr="00AE32A4" w:rsidRDefault="003F3D5C" w:rsidP="003A11F4">
            <w:pPr>
              <w:pStyle w:val="TableParagraph"/>
              <w:spacing w:before="75"/>
              <w:ind w:right="1958"/>
              <w:rPr>
                <w:b/>
                <w:sz w:val="28"/>
                <w:szCs w:val="28"/>
              </w:rPr>
            </w:pPr>
            <w:r w:rsidRPr="00AE32A4">
              <w:rPr>
                <w:b/>
                <w:spacing w:val="-2"/>
                <w:sz w:val="28"/>
                <w:szCs w:val="28"/>
              </w:rPr>
              <w:t>Мероприятие</w:t>
            </w:r>
          </w:p>
        </w:tc>
        <w:tc>
          <w:tcPr>
            <w:tcW w:w="1385" w:type="dxa"/>
          </w:tcPr>
          <w:p w:rsidR="003F3D5C" w:rsidRPr="00D80AE5" w:rsidRDefault="003F3D5C" w:rsidP="003A11F4">
            <w:pPr>
              <w:pStyle w:val="TableParagraph"/>
              <w:spacing w:before="75"/>
              <w:ind w:left="407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4"/>
                <w:sz w:val="28"/>
                <w:szCs w:val="28"/>
              </w:rPr>
              <w:t>Срок</w:t>
            </w:r>
          </w:p>
        </w:tc>
        <w:tc>
          <w:tcPr>
            <w:tcW w:w="2794" w:type="dxa"/>
          </w:tcPr>
          <w:p w:rsidR="003F3D5C" w:rsidRPr="00D80AE5" w:rsidRDefault="003F3D5C" w:rsidP="003A11F4">
            <w:pPr>
              <w:pStyle w:val="TableParagraph"/>
              <w:spacing w:before="75"/>
              <w:ind w:left="534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3F3D5C" w:rsidRPr="00D80AE5" w:rsidTr="00EB5A6E">
        <w:trPr>
          <w:trHeight w:val="426"/>
        </w:trPr>
        <w:tc>
          <w:tcPr>
            <w:tcW w:w="9626" w:type="dxa"/>
            <w:gridSpan w:val="3"/>
          </w:tcPr>
          <w:p w:rsidR="003F3D5C" w:rsidRPr="00D80AE5" w:rsidRDefault="003F3D5C" w:rsidP="003A11F4">
            <w:pPr>
              <w:pStyle w:val="TableParagraph"/>
              <w:spacing w:before="75"/>
              <w:ind w:right="3506"/>
              <w:rPr>
                <w:b/>
                <w:sz w:val="28"/>
                <w:szCs w:val="28"/>
              </w:rPr>
            </w:pPr>
            <w:r w:rsidRPr="00D80AE5">
              <w:rPr>
                <w:b/>
                <w:sz w:val="28"/>
                <w:szCs w:val="28"/>
              </w:rPr>
              <w:t>Воспитательная</w:t>
            </w:r>
            <w:r w:rsidRPr="00D80AE5">
              <w:rPr>
                <w:b/>
                <w:spacing w:val="-5"/>
                <w:sz w:val="28"/>
                <w:szCs w:val="28"/>
              </w:rPr>
              <w:t xml:space="preserve"> </w:t>
            </w:r>
            <w:r w:rsidR="00AE32A4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b/>
                <w:spacing w:val="-2"/>
                <w:sz w:val="28"/>
                <w:szCs w:val="28"/>
              </w:rPr>
              <w:t>работа</w:t>
            </w:r>
          </w:p>
        </w:tc>
      </w:tr>
      <w:tr w:rsidR="003F3D5C" w:rsidRPr="00D80AE5" w:rsidTr="00EB5A6E">
        <w:trPr>
          <w:trHeight w:val="702"/>
        </w:trPr>
        <w:tc>
          <w:tcPr>
            <w:tcW w:w="5447" w:type="dxa"/>
          </w:tcPr>
          <w:p w:rsidR="003F3D5C" w:rsidRPr="00D80AE5" w:rsidRDefault="003F3D5C" w:rsidP="003A11F4">
            <w:pPr>
              <w:pStyle w:val="TableParagraph"/>
              <w:spacing w:before="73"/>
              <w:rPr>
                <w:sz w:val="28"/>
                <w:szCs w:val="28"/>
                <w:lang w:val="ru-RU"/>
              </w:rPr>
            </w:pPr>
            <w:r w:rsidRPr="00D80AE5">
              <w:rPr>
                <w:sz w:val="28"/>
                <w:szCs w:val="28"/>
                <w:lang w:val="ru-RU"/>
              </w:rPr>
              <w:t>Организация</w:t>
            </w:r>
            <w:r w:rsidRPr="00D80AE5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сетевого</w:t>
            </w:r>
            <w:r w:rsidRPr="00D80AE5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взаимодействия</w:t>
            </w:r>
            <w:r w:rsidRPr="00D80AE5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по</w:t>
            </w:r>
            <w:r w:rsidRPr="00D80AE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вопросам воспитательной работы с воспитанниками</w:t>
            </w:r>
          </w:p>
        </w:tc>
        <w:tc>
          <w:tcPr>
            <w:tcW w:w="1385" w:type="dxa"/>
          </w:tcPr>
          <w:p w:rsidR="003F3D5C" w:rsidRPr="00D80AE5" w:rsidRDefault="003F3D5C" w:rsidP="003A11F4">
            <w:pPr>
              <w:pStyle w:val="TableParagraph"/>
              <w:spacing w:before="73"/>
              <w:ind w:left="73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2794" w:type="dxa"/>
          </w:tcPr>
          <w:p w:rsidR="003F3D5C" w:rsidRPr="00D80AE5" w:rsidRDefault="003F3D5C" w:rsidP="003A11F4">
            <w:pPr>
              <w:pStyle w:val="TableParagraph"/>
              <w:spacing w:before="73"/>
              <w:ind w:left="73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 xml:space="preserve">Старший </w:t>
            </w:r>
            <w:r w:rsidRPr="00D80AE5">
              <w:rPr>
                <w:spacing w:val="-2"/>
                <w:sz w:val="28"/>
                <w:szCs w:val="28"/>
              </w:rPr>
              <w:t>воспитатель</w:t>
            </w:r>
          </w:p>
        </w:tc>
      </w:tr>
      <w:tr w:rsidR="003F3D5C" w:rsidRPr="00D80AE5" w:rsidTr="00EB5A6E">
        <w:trPr>
          <w:trHeight w:val="700"/>
        </w:trPr>
        <w:tc>
          <w:tcPr>
            <w:tcW w:w="5447" w:type="dxa"/>
          </w:tcPr>
          <w:p w:rsidR="003F3D5C" w:rsidRPr="00D80AE5" w:rsidRDefault="003F3D5C" w:rsidP="003A11F4">
            <w:pPr>
              <w:pStyle w:val="TableParagraph"/>
              <w:spacing w:before="73"/>
              <w:ind w:right="214"/>
              <w:rPr>
                <w:sz w:val="28"/>
                <w:szCs w:val="28"/>
                <w:lang w:val="ru-RU"/>
              </w:rPr>
            </w:pPr>
            <w:r w:rsidRPr="00D80AE5">
              <w:rPr>
                <w:sz w:val="28"/>
                <w:szCs w:val="28"/>
                <w:lang w:val="ru-RU"/>
              </w:rPr>
              <w:t>Разработка положений и сценариев воспитательных</w:t>
            </w:r>
            <w:r w:rsidRPr="00D80AE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мероприятий</w:t>
            </w:r>
            <w:r w:rsidRPr="00D80AE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с</w:t>
            </w:r>
            <w:r w:rsidRPr="00D80AE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учетом</w:t>
            </w:r>
            <w:r w:rsidRPr="00D80AE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ФОП</w:t>
            </w:r>
            <w:r w:rsidRPr="00D80AE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ДО</w:t>
            </w:r>
          </w:p>
        </w:tc>
        <w:tc>
          <w:tcPr>
            <w:tcW w:w="1385" w:type="dxa"/>
          </w:tcPr>
          <w:p w:rsidR="003F3D5C" w:rsidRPr="00D80AE5" w:rsidRDefault="003F3D5C" w:rsidP="003A11F4">
            <w:pPr>
              <w:pStyle w:val="TableParagraph"/>
              <w:spacing w:before="73"/>
              <w:ind w:left="73" w:right="269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В</w:t>
            </w:r>
            <w:r w:rsidRPr="00D80AE5">
              <w:rPr>
                <w:spacing w:val="-15"/>
                <w:sz w:val="28"/>
                <w:szCs w:val="28"/>
              </w:rPr>
              <w:t xml:space="preserve"> </w:t>
            </w:r>
            <w:r w:rsidRPr="00D80AE5">
              <w:rPr>
                <w:sz w:val="28"/>
                <w:szCs w:val="28"/>
              </w:rPr>
              <w:t xml:space="preserve">течение </w:t>
            </w:r>
            <w:r w:rsidRPr="00D80AE5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794" w:type="dxa"/>
          </w:tcPr>
          <w:p w:rsidR="003F3D5C" w:rsidRPr="00D80AE5" w:rsidRDefault="003F3D5C" w:rsidP="003A11F4">
            <w:pPr>
              <w:pStyle w:val="TableParagraph"/>
              <w:spacing w:before="73"/>
              <w:ind w:left="73"/>
              <w:rPr>
                <w:spacing w:val="-2"/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>Воспитатели</w:t>
            </w:r>
          </w:p>
          <w:p w:rsidR="003F3D5C" w:rsidRPr="00D80AE5" w:rsidRDefault="003F3D5C" w:rsidP="003A11F4">
            <w:pPr>
              <w:pStyle w:val="TableParagraph"/>
              <w:spacing w:before="73"/>
              <w:ind w:left="73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 xml:space="preserve">Старший </w:t>
            </w:r>
            <w:r w:rsidRPr="00D80AE5">
              <w:rPr>
                <w:spacing w:val="-2"/>
                <w:sz w:val="28"/>
                <w:szCs w:val="28"/>
              </w:rPr>
              <w:t>воспитатель</w:t>
            </w:r>
          </w:p>
        </w:tc>
      </w:tr>
      <w:tr w:rsidR="003F3D5C" w:rsidRPr="00D80AE5" w:rsidTr="00EB5A6E">
        <w:trPr>
          <w:trHeight w:val="1255"/>
        </w:trPr>
        <w:tc>
          <w:tcPr>
            <w:tcW w:w="5447" w:type="dxa"/>
          </w:tcPr>
          <w:p w:rsidR="003F3D5C" w:rsidRPr="00D80AE5" w:rsidRDefault="003F3D5C" w:rsidP="003A11F4">
            <w:pPr>
              <w:pStyle w:val="TableParagraph"/>
              <w:spacing w:before="75"/>
              <w:ind w:right="957"/>
              <w:rPr>
                <w:sz w:val="28"/>
                <w:szCs w:val="28"/>
                <w:lang w:val="ru-RU"/>
              </w:rPr>
            </w:pPr>
            <w:r w:rsidRPr="00D80AE5">
              <w:rPr>
                <w:sz w:val="28"/>
                <w:szCs w:val="28"/>
                <w:lang w:val="ru-RU"/>
              </w:rPr>
              <w:t>Организация взаимодействия участников образовательных отношений в системе нравственно-духовного</w:t>
            </w:r>
            <w:r w:rsidRPr="00D80AE5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и</w:t>
            </w:r>
            <w:r w:rsidRPr="00D80AE5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 xml:space="preserve">патриотического </w:t>
            </w:r>
            <w:r w:rsidRPr="00D80AE5">
              <w:rPr>
                <w:spacing w:val="-2"/>
                <w:sz w:val="28"/>
                <w:szCs w:val="28"/>
                <w:lang w:val="ru-RU"/>
              </w:rPr>
              <w:t>воспитания</w:t>
            </w:r>
          </w:p>
        </w:tc>
        <w:tc>
          <w:tcPr>
            <w:tcW w:w="1385" w:type="dxa"/>
          </w:tcPr>
          <w:p w:rsidR="003F3D5C" w:rsidRPr="00D80AE5" w:rsidRDefault="003F3D5C" w:rsidP="003A11F4">
            <w:pPr>
              <w:pStyle w:val="TableParagraph"/>
              <w:spacing w:before="75"/>
              <w:ind w:left="73" w:right="269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В</w:t>
            </w:r>
            <w:r w:rsidRPr="00D80AE5">
              <w:rPr>
                <w:spacing w:val="-15"/>
                <w:sz w:val="28"/>
                <w:szCs w:val="28"/>
              </w:rPr>
              <w:t xml:space="preserve"> </w:t>
            </w:r>
            <w:r w:rsidRPr="00D80AE5">
              <w:rPr>
                <w:sz w:val="28"/>
                <w:szCs w:val="28"/>
              </w:rPr>
              <w:t xml:space="preserve">течение </w:t>
            </w:r>
            <w:r w:rsidRPr="00D80AE5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794" w:type="dxa"/>
          </w:tcPr>
          <w:p w:rsidR="003F3D5C" w:rsidRPr="00D80AE5" w:rsidRDefault="003F3D5C" w:rsidP="003A11F4">
            <w:pPr>
              <w:pStyle w:val="TableParagraph"/>
              <w:spacing w:before="75"/>
              <w:ind w:left="73" w:right="399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Старший</w:t>
            </w:r>
            <w:r w:rsidRPr="00D80AE5">
              <w:rPr>
                <w:spacing w:val="-15"/>
                <w:sz w:val="28"/>
                <w:szCs w:val="28"/>
              </w:rPr>
              <w:t xml:space="preserve"> </w:t>
            </w:r>
            <w:r w:rsidRPr="00D80AE5">
              <w:rPr>
                <w:sz w:val="28"/>
                <w:szCs w:val="28"/>
              </w:rPr>
              <w:t xml:space="preserve">воспитатель, </w:t>
            </w:r>
            <w:r w:rsidRPr="00D80AE5">
              <w:rPr>
                <w:spacing w:val="-2"/>
                <w:sz w:val="28"/>
                <w:szCs w:val="28"/>
              </w:rPr>
              <w:t>воспитатели</w:t>
            </w:r>
          </w:p>
        </w:tc>
      </w:tr>
      <w:tr w:rsidR="003F3D5C" w:rsidRPr="00D80AE5" w:rsidTr="00EB5A6E">
        <w:trPr>
          <w:trHeight w:val="702"/>
        </w:trPr>
        <w:tc>
          <w:tcPr>
            <w:tcW w:w="5447" w:type="dxa"/>
          </w:tcPr>
          <w:p w:rsidR="003F3D5C" w:rsidRPr="00D80AE5" w:rsidRDefault="003F3D5C" w:rsidP="003A11F4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Организация</w:t>
            </w:r>
            <w:r w:rsidRPr="00D80AE5">
              <w:rPr>
                <w:spacing w:val="-15"/>
                <w:sz w:val="28"/>
                <w:szCs w:val="28"/>
              </w:rPr>
              <w:t xml:space="preserve"> </w:t>
            </w:r>
            <w:r w:rsidRPr="00D80AE5">
              <w:rPr>
                <w:sz w:val="28"/>
                <w:szCs w:val="28"/>
              </w:rPr>
              <w:t>выездных</w:t>
            </w:r>
            <w:r w:rsidRPr="00D80AE5">
              <w:rPr>
                <w:spacing w:val="-15"/>
                <w:sz w:val="28"/>
                <w:szCs w:val="28"/>
              </w:rPr>
              <w:t xml:space="preserve"> </w:t>
            </w:r>
            <w:r w:rsidRPr="00D80AE5">
              <w:rPr>
                <w:sz w:val="28"/>
                <w:szCs w:val="28"/>
              </w:rPr>
              <w:t xml:space="preserve">воспитательных </w:t>
            </w:r>
            <w:r w:rsidRPr="00D80AE5">
              <w:rPr>
                <w:spacing w:val="-2"/>
                <w:sz w:val="28"/>
                <w:szCs w:val="28"/>
              </w:rPr>
              <w:t>мероприятий</w:t>
            </w:r>
          </w:p>
        </w:tc>
        <w:tc>
          <w:tcPr>
            <w:tcW w:w="1385" w:type="dxa"/>
          </w:tcPr>
          <w:p w:rsidR="003F3D5C" w:rsidRPr="00D80AE5" w:rsidRDefault="003F3D5C" w:rsidP="003A11F4">
            <w:pPr>
              <w:pStyle w:val="TableParagraph"/>
              <w:spacing w:before="75"/>
              <w:ind w:left="73" w:right="269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В</w:t>
            </w:r>
            <w:r w:rsidRPr="00D80AE5">
              <w:rPr>
                <w:spacing w:val="-15"/>
                <w:sz w:val="28"/>
                <w:szCs w:val="28"/>
              </w:rPr>
              <w:t xml:space="preserve"> </w:t>
            </w:r>
            <w:r w:rsidRPr="00D80AE5">
              <w:rPr>
                <w:sz w:val="28"/>
                <w:szCs w:val="28"/>
              </w:rPr>
              <w:t xml:space="preserve">течение </w:t>
            </w:r>
            <w:r w:rsidRPr="00D80AE5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794" w:type="dxa"/>
          </w:tcPr>
          <w:p w:rsidR="003F3D5C" w:rsidRPr="00D80AE5" w:rsidRDefault="003F3D5C" w:rsidP="003A11F4">
            <w:pPr>
              <w:pStyle w:val="TableParagraph"/>
              <w:spacing w:before="75"/>
              <w:ind w:left="73" w:right="386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Воспитатели,</w:t>
            </w:r>
            <w:r w:rsidRPr="00D80AE5">
              <w:rPr>
                <w:spacing w:val="-15"/>
                <w:sz w:val="28"/>
                <w:szCs w:val="28"/>
              </w:rPr>
              <w:t xml:space="preserve"> </w:t>
            </w:r>
            <w:r w:rsidRPr="00D80AE5">
              <w:rPr>
                <w:sz w:val="28"/>
                <w:szCs w:val="28"/>
              </w:rPr>
              <w:t xml:space="preserve">старший </w:t>
            </w:r>
            <w:r w:rsidRPr="00D80AE5">
              <w:rPr>
                <w:spacing w:val="-2"/>
                <w:sz w:val="28"/>
                <w:szCs w:val="28"/>
              </w:rPr>
              <w:t>воспитатель</w:t>
            </w:r>
          </w:p>
        </w:tc>
      </w:tr>
      <w:tr w:rsidR="003F3D5C" w:rsidRPr="00D80AE5" w:rsidTr="00EB5A6E">
        <w:trPr>
          <w:trHeight w:val="978"/>
        </w:trPr>
        <w:tc>
          <w:tcPr>
            <w:tcW w:w="5447" w:type="dxa"/>
          </w:tcPr>
          <w:p w:rsidR="003F3D5C" w:rsidRPr="00D80AE5" w:rsidRDefault="003F3D5C" w:rsidP="003A11F4">
            <w:pPr>
              <w:pStyle w:val="TableParagraph"/>
              <w:spacing w:before="73"/>
              <w:rPr>
                <w:sz w:val="28"/>
                <w:szCs w:val="28"/>
                <w:lang w:val="ru-RU"/>
              </w:rPr>
            </w:pPr>
            <w:r w:rsidRPr="00D80AE5">
              <w:rPr>
                <w:sz w:val="28"/>
                <w:szCs w:val="28"/>
                <w:lang w:val="ru-RU"/>
              </w:rPr>
              <w:t>Обновление содержания воспитательных мероприятий</w:t>
            </w:r>
            <w:r w:rsidRPr="00D80AE5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в</w:t>
            </w:r>
            <w:r w:rsidRPr="00D80AE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целях</w:t>
            </w:r>
            <w:r w:rsidRPr="00D80AE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реализации</w:t>
            </w:r>
            <w:r w:rsidRPr="00D80AE5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направлений воспитания по ФОП ДО</w:t>
            </w:r>
          </w:p>
        </w:tc>
        <w:tc>
          <w:tcPr>
            <w:tcW w:w="1385" w:type="dxa"/>
          </w:tcPr>
          <w:p w:rsidR="003F3D5C" w:rsidRPr="00D80AE5" w:rsidRDefault="003F3D5C" w:rsidP="003A11F4">
            <w:pPr>
              <w:pStyle w:val="TableParagraph"/>
              <w:spacing w:before="73"/>
              <w:ind w:left="73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>Май—</w:t>
            </w:r>
            <w:r w:rsidRPr="00D80AE5">
              <w:rPr>
                <w:spacing w:val="-4"/>
                <w:sz w:val="28"/>
                <w:szCs w:val="28"/>
              </w:rPr>
              <w:t>июль</w:t>
            </w:r>
          </w:p>
        </w:tc>
        <w:tc>
          <w:tcPr>
            <w:tcW w:w="2794" w:type="dxa"/>
          </w:tcPr>
          <w:p w:rsidR="003F3D5C" w:rsidRPr="00D80AE5" w:rsidRDefault="003F3D5C" w:rsidP="003A11F4">
            <w:pPr>
              <w:pStyle w:val="TableParagraph"/>
              <w:spacing w:before="73"/>
              <w:ind w:left="73" w:right="406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Воспитатели,</w:t>
            </w:r>
            <w:r w:rsidRPr="00D80AE5">
              <w:rPr>
                <w:spacing w:val="-15"/>
                <w:sz w:val="28"/>
                <w:szCs w:val="28"/>
              </w:rPr>
              <w:t xml:space="preserve"> </w:t>
            </w:r>
            <w:r w:rsidRPr="00D80AE5">
              <w:rPr>
                <w:sz w:val="28"/>
                <w:szCs w:val="28"/>
              </w:rPr>
              <w:t xml:space="preserve"> старший </w:t>
            </w:r>
            <w:r w:rsidRPr="00D80AE5">
              <w:rPr>
                <w:spacing w:val="-2"/>
                <w:sz w:val="28"/>
                <w:szCs w:val="28"/>
              </w:rPr>
              <w:t>воспитатель</w:t>
            </w:r>
          </w:p>
        </w:tc>
      </w:tr>
      <w:tr w:rsidR="003F3D5C" w:rsidRPr="00D80AE5" w:rsidTr="00EB5A6E">
        <w:trPr>
          <w:trHeight w:val="424"/>
        </w:trPr>
        <w:tc>
          <w:tcPr>
            <w:tcW w:w="9626" w:type="dxa"/>
            <w:gridSpan w:val="3"/>
          </w:tcPr>
          <w:p w:rsidR="003F3D5C" w:rsidRPr="00D80AE5" w:rsidRDefault="003F3D5C" w:rsidP="003A11F4">
            <w:pPr>
              <w:pStyle w:val="TableParagraph"/>
              <w:spacing w:before="73"/>
              <w:rPr>
                <w:b/>
                <w:sz w:val="28"/>
                <w:szCs w:val="28"/>
              </w:rPr>
            </w:pPr>
            <w:r w:rsidRPr="00D80AE5">
              <w:rPr>
                <w:b/>
                <w:sz w:val="28"/>
                <w:szCs w:val="28"/>
              </w:rPr>
              <w:t>Образовательная</w:t>
            </w:r>
            <w:r w:rsidRPr="00D80AE5">
              <w:rPr>
                <w:b/>
                <w:spacing w:val="-2"/>
                <w:sz w:val="28"/>
                <w:szCs w:val="28"/>
              </w:rPr>
              <w:t xml:space="preserve"> работа</w:t>
            </w:r>
          </w:p>
        </w:tc>
      </w:tr>
      <w:tr w:rsidR="003F3D5C" w:rsidRPr="00D80AE5" w:rsidTr="00EB5A6E">
        <w:trPr>
          <w:trHeight w:val="978"/>
        </w:trPr>
        <w:tc>
          <w:tcPr>
            <w:tcW w:w="5447" w:type="dxa"/>
          </w:tcPr>
          <w:p w:rsidR="003F3D5C" w:rsidRPr="00D80AE5" w:rsidRDefault="003F3D5C" w:rsidP="003A11F4">
            <w:pPr>
              <w:pStyle w:val="TableParagraph"/>
              <w:spacing w:before="75"/>
              <w:rPr>
                <w:sz w:val="28"/>
                <w:szCs w:val="28"/>
                <w:lang w:val="ru-RU"/>
              </w:rPr>
            </w:pPr>
            <w:r w:rsidRPr="00D80AE5">
              <w:rPr>
                <w:sz w:val="28"/>
                <w:szCs w:val="28"/>
                <w:lang w:val="ru-RU"/>
              </w:rPr>
              <w:t>Внедрение</w:t>
            </w:r>
            <w:r w:rsidRPr="00D80AE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в</w:t>
            </w:r>
            <w:r w:rsidRPr="00D80AE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работу</w:t>
            </w:r>
            <w:r w:rsidRPr="00D80AE5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воспитателей</w:t>
            </w:r>
            <w:r w:rsidRPr="00D80AE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новых</w:t>
            </w:r>
            <w:r w:rsidRPr="00D80AE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методов для развития любознательности, формирования познавательных действий у воспитанников</w:t>
            </w:r>
          </w:p>
        </w:tc>
        <w:tc>
          <w:tcPr>
            <w:tcW w:w="1385" w:type="dxa"/>
          </w:tcPr>
          <w:p w:rsidR="003F3D5C" w:rsidRPr="00D80AE5" w:rsidRDefault="003F3D5C" w:rsidP="003A11F4">
            <w:pPr>
              <w:pStyle w:val="TableParagraph"/>
              <w:spacing w:before="75"/>
              <w:ind w:left="73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 xml:space="preserve">Сентябрь- </w:t>
            </w:r>
            <w:r w:rsidRPr="00D80AE5">
              <w:rPr>
                <w:spacing w:val="-4"/>
                <w:sz w:val="28"/>
                <w:szCs w:val="28"/>
              </w:rPr>
              <w:t>май</w:t>
            </w:r>
          </w:p>
        </w:tc>
        <w:tc>
          <w:tcPr>
            <w:tcW w:w="2794" w:type="dxa"/>
          </w:tcPr>
          <w:p w:rsidR="003F3D5C" w:rsidRPr="00D80AE5" w:rsidRDefault="003F3D5C" w:rsidP="003A11F4">
            <w:pPr>
              <w:pStyle w:val="TableParagraph"/>
              <w:spacing w:before="75"/>
              <w:ind w:left="73" w:right="406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>Воспитатели,</w:t>
            </w:r>
            <w:r w:rsidRPr="00D80AE5">
              <w:rPr>
                <w:spacing w:val="-15"/>
                <w:sz w:val="28"/>
                <w:szCs w:val="28"/>
              </w:rPr>
              <w:t xml:space="preserve"> </w:t>
            </w:r>
            <w:r w:rsidRPr="00D80AE5">
              <w:rPr>
                <w:sz w:val="28"/>
                <w:szCs w:val="28"/>
              </w:rPr>
              <w:t xml:space="preserve"> старший </w:t>
            </w:r>
            <w:r w:rsidRPr="00D80AE5">
              <w:rPr>
                <w:spacing w:val="-2"/>
                <w:sz w:val="28"/>
                <w:szCs w:val="28"/>
              </w:rPr>
              <w:t>воспитатель</w:t>
            </w:r>
          </w:p>
        </w:tc>
      </w:tr>
      <w:tr w:rsidR="003F3D5C" w:rsidRPr="00D80AE5" w:rsidTr="00EB5A6E">
        <w:trPr>
          <w:trHeight w:val="1252"/>
        </w:trPr>
        <w:tc>
          <w:tcPr>
            <w:tcW w:w="5447" w:type="dxa"/>
          </w:tcPr>
          <w:p w:rsidR="003F3D5C" w:rsidRPr="00D80AE5" w:rsidRDefault="003F3D5C" w:rsidP="003A11F4">
            <w:pPr>
              <w:pStyle w:val="TableParagraph"/>
              <w:spacing w:before="73"/>
              <w:ind w:right="1084"/>
              <w:rPr>
                <w:sz w:val="28"/>
                <w:szCs w:val="28"/>
                <w:lang w:val="ru-RU"/>
              </w:rPr>
            </w:pPr>
            <w:r w:rsidRPr="00D80AE5">
              <w:rPr>
                <w:sz w:val="28"/>
                <w:szCs w:val="28"/>
                <w:lang w:val="ru-RU"/>
              </w:rPr>
              <w:t>Оформление  групп дидактическими и</w:t>
            </w:r>
            <w:r w:rsidRPr="00D80AE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наглядными</w:t>
            </w:r>
            <w:r w:rsidRPr="00D80AE5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материалами</w:t>
            </w:r>
            <w:r w:rsidRPr="00D80AE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для</w:t>
            </w:r>
            <w:r w:rsidRPr="00D80AE5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создания</w:t>
            </w:r>
          </w:p>
          <w:p w:rsidR="003F3D5C" w:rsidRPr="00D80AE5" w:rsidRDefault="003F3D5C" w:rsidP="003A11F4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80AE5">
              <w:rPr>
                <w:sz w:val="28"/>
                <w:szCs w:val="28"/>
                <w:lang w:val="ru-RU"/>
              </w:rPr>
              <w:t>насыщенной</w:t>
            </w:r>
            <w:r w:rsidRPr="00D80AE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образовательной</w:t>
            </w:r>
            <w:r w:rsidRPr="00D80AE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среды</w:t>
            </w:r>
            <w:r w:rsidRPr="00D80AE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с</w:t>
            </w:r>
            <w:r w:rsidRPr="00D80AE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учетом рекомендаций Минпросвещения и ФОП ДО</w:t>
            </w:r>
          </w:p>
        </w:tc>
        <w:tc>
          <w:tcPr>
            <w:tcW w:w="1385" w:type="dxa"/>
          </w:tcPr>
          <w:p w:rsidR="003F3D5C" w:rsidRPr="00D80AE5" w:rsidRDefault="003F3D5C" w:rsidP="003A11F4">
            <w:pPr>
              <w:pStyle w:val="TableParagraph"/>
              <w:spacing w:before="73"/>
              <w:ind w:left="73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 xml:space="preserve">Сентябрь- </w:t>
            </w:r>
            <w:r w:rsidRPr="00D80AE5">
              <w:rPr>
                <w:spacing w:val="-4"/>
                <w:sz w:val="28"/>
                <w:szCs w:val="28"/>
              </w:rPr>
              <w:t>май</w:t>
            </w:r>
          </w:p>
        </w:tc>
        <w:tc>
          <w:tcPr>
            <w:tcW w:w="2794" w:type="dxa"/>
          </w:tcPr>
          <w:p w:rsidR="003F3D5C" w:rsidRPr="00D80AE5" w:rsidRDefault="003F3D5C" w:rsidP="003A11F4">
            <w:pPr>
              <w:pStyle w:val="TableParagraph"/>
              <w:spacing w:before="73"/>
              <w:ind w:left="73"/>
              <w:rPr>
                <w:sz w:val="28"/>
                <w:szCs w:val="28"/>
              </w:rPr>
            </w:pPr>
            <w:r w:rsidRPr="00D80AE5">
              <w:rPr>
                <w:sz w:val="28"/>
                <w:szCs w:val="28"/>
              </w:rPr>
              <w:t xml:space="preserve">Старший </w:t>
            </w:r>
            <w:r w:rsidRPr="00D80AE5">
              <w:rPr>
                <w:spacing w:val="-2"/>
                <w:sz w:val="28"/>
                <w:szCs w:val="28"/>
              </w:rPr>
              <w:t>воспитатель</w:t>
            </w:r>
          </w:p>
        </w:tc>
      </w:tr>
      <w:tr w:rsidR="003F3D5C" w:rsidRPr="00D80AE5" w:rsidTr="00EB5A6E">
        <w:trPr>
          <w:trHeight w:val="1531"/>
        </w:trPr>
        <w:tc>
          <w:tcPr>
            <w:tcW w:w="5447" w:type="dxa"/>
          </w:tcPr>
          <w:p w:rsidR="003F3D5C" w:rsidRPr="00D80AE5" w:rsidRDefault="003F3D5C" w:rsidP="003A11F4">
            <w:pPr>
              <w:pStyle w:val="TableParagraph"/>
              <w:spacing w:before="75"/>
              <w:rPr>
                <w:sz w:val="28"/>
                <w:szCs w:val="28"/>
                <w:lang w:val="ru-RU"/>
              </w:rPr>
            </w:pPr>
            <w:r w:rsidRPr="00D80AE5">
              <w:rPr>
                <w:sz w:val="28"/>
                <w:szCs w:val="28"/>
                <w:lang w:val="ru-RU"/>
              </w:rPr>
              <w:t>Внедрение в работу воспитателей методов воспитательной работы по профилактике экстремистских</w:t>
            </w:r>
            <w:r w:rsidRPr="00D80AE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проявлений</w:t>
            </w:r>
            <w:r w:rsidRPr="00D80AE5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в</w:t>
            </w:r>
            <w:r w:rsidRPr="00D80AE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детской</w:t>
            </w:r>
            <w:r w:rsidRPr="00D80AE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среде</w:t>
            </w:r>
          </w:p>
          <w:p w:rsidR="003F3D5C" w:rsidRPr="00D80AE5" w:rsidRDefault="003F3D5C" w:rsidP="003A11F4">
            <w:pPr>
              <w:pStyle w:val="TableParagraph"/>
              <w:spacing w:before="1"/>
              <w:rPr>
                <w:sz w:val="28"/>
                <w:szCs w:val="28"/>
                <w:lang w:val="ru-RU"/>
              </w:rPr>
            </w:pPr>
            <w:r w:rsidRPr="00D80AE5">
              <w:rPr>
                <w:sz w:val="28"/>
                <w:szCs w:val="28"/>
                <w:lang w:val="ru-RU"/>
              </w:rPr>
              <w:t>и</w:t>
            </w:r>
            <w:r w:rsidRPr="00D80AE5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формированию</w:t>
            </w:r>
            <w:r w:rsidRPr="00D80AE5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общероссийской</w:t>
            </w:r>
            <w:r w:rsidRPr="00D80AE5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гражданской идентичности у дошкольников</w:t>
            </w:r>
          </w:p>
        </w:tc>
        <w:tc>
          <w:tcPr>
            <w:tcW w:w="1385" w:type="dxa"/>
          </w:tcPr>
          <w:p w:rsidR="003F3D5C" w:rsidRPr="00D80AE5" w:rsidRDefault="003F3D5C" w:rsidP="003A11F4">
            <w:pPr>
              <w:pStyle w:val="TableParagraph"/>
              <w:spacing w:before="75"/>
              <w:ind w:left="73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>Октябрь— декабрь</w:t>
            </w:r>
          </w:p>
        </w:tc>
        <w:tc>
          <w:tcPr>
            <w:tcW w:w="2794" w:type="dxa"/>
          </w:tcPr>
          <w:p w:rsidR="003F3D5C" w:rsidRPr="00D80AE5" w:rsidRDefault="003F3D5C" w:rsidP="003A11F4">
            <w:pPr>
              <w:pStyle w:val="TableParagraph"/>
              <w:spacing w:before="75"/>
              <w:ind w:left="73"/>
              <w:rPr>
                <w:sz w:val="28"/>
                <w:szCs w:val="28"/>
              </w:rPr>
            </w:pPr>
            <w:r w:rsidRPr="00D80AE5">
              <w:rPr>
                <w:spacing w:val="-2"/>
                <w:sz w:val="28"/>
                <w:szCs w:val="28"/>
              </w:rPr>
              <w:t>Воспитатели</w:t>
            </w:r>
          </w:p>
        </w:tc>
      </w:tr>
      <w:tr w:rsidR="003F3D5C" w:rsidRPr="00D80AE5" w:rsidTr="00EB5A6E">
        <w:trPr>
          <w:trHeight w:val="7357"/>
        </w:trPr>
        <w:tc>
          <w:tcPr>
            <w:tcW w:w="5447" w:type="dxa"/>
          </w:tcPr>
          <w:p w:rsidR="003F3D5C" w:rsidRDefault="003F3D5C" w:rsidP="003A11F4">
            <w:pPr>
              <w:pStyle w:val="TableParagraph"/>
              <w:spacing w:before="73"/>
              <w:ind w:right="743"/>
              <w:rPr>
                <w:sz w:val="28"/>
                <w:szCs w:val="28"/>
                <w:lang w:val="ru-RU"/>
              </w:rPr>
            </w:pPr>
            <w:r w:rsidRPr="00D80AE5">
              <w:rPr>
                <w:sz w:val="28"/>
                <w:szCs w:val="28"/>
                <w:lang w:val="ru-RU"/>
              </w:rPr>
              <w:lastRenderedPageBreak/>
              <w:t>Обеспечение</w:t>
            </w:r>
            <w:r w:rsidRPr="00D80AE5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условий</w:t>
            </w:r>
            <w:r w:rsidRPr="00D80AE5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для</w:t>
            </w:r>
            <w:r w:rsidRPr="00D80AE5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индивидуализации развития ребенка, его личности, мотивации</w:t>
            </w:r>
            <w:r w:rsidRPr="00D80AE5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sz w:val="28"/>
                <w:szCs w:val="28"/>
                <w:lang w:val="ru-RU"/>
              </w:rPr>
              <w:t>и способностей</w:t>
            </w:r>
            <w:r w:rsidR="00BA4F6D">
              <w:rPr>
                <w:sz w:val="28"/>
                <w:szCs w:val="28"/>
                <w:lang w:val="ru-RU"/>
              </w:rPr>
              <w:t>.</w:t>
            </w:r>
          </w:p>
          <w:tbl>
            <w:tblPr>
              <w:tblStyle w:val="TableNormal"/>
              <w:tblW w:w="0" w:type="auto"/>
              <w:tblInd w:w="133" w:type="dxa"/>
              <w:tblLayout w:type="fixed"/>
              <w:tblLook w:val="04A0"/>
            </w:tblPr>
            <w:tblGrid>
              <w:gridCol w:w="5447"/>
              <w:gridCol w:w="1385"/>
              <w:gridCol w:w="33"/>
              <w:gridCol w:w="2366"/>
              <w:gridCol w:w="469"/>
            </w:tblGrid>
            <w:tr w:rsidR="00BA4F6D" w:rsidRPr="00D80AE5" w:rsidTr="00A14505">
              <w:trPr>
                <w:trHeight w:val="702"/>
              </w:trPr>
              <w:tc>
                <w:tcPr>
                  <w:tcW w:w="5447" w:type="dxa"/>
                </w:tcPr>
                <w:p w:rsidR="00BA4F6D" w:rsidRPr="00D80AE5" w:rsidRDefault="00BA4F6D" w:rsidP="00A14505">
                  <w:pPr>
                    <w:pStyle w:val="TableParagraph"/>
                    <w:spacing w:before="75"/>
                    <w:rPr>
                      <w:sz w:val="28"/>
                      <w:szCs w:val="28"/>
                    </w:rPr>
                  </w:pPr>
                  <w:r w:rsidRPr="00D80AE5">
                    <w:rPr>
                      <w:sz w:val="28"/>
                      <w:szCs w:val="28"/>
                    </w:rPr>
                    <w:t>Обновление</w:t>
                  </w:r>
                  <w:r w:rsidRPr="00D80AE5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D80AE5">
                    <w:rPr>
                      <w:sz w:val="28"/>
                      <w:szCs w:val="28"/>
                    </w:rPr>
                    <w:t>содержания</w:t>
                  </w:r>
                  <w:r w:rsidRPr="00D80AE5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D80AE5">
                    <w:rPr>
                      <w:sz w:val="28"/>
                      <w:szCs w:val="28"/>
                    </w:rPr>
                    <w:t>ОП</w:t>
                  </w:r>
                  <w:r w:rsidRPr="00D80AE5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D80AE5">
                    <w:rPr>
                      <w:spacing w:val="-5"/>
                      <w:sz w:val="28"/>
                      <w:szCs w:val="28"/>
                    </w:rPr>
                    <w:t>ДОО</w:t>
                  </w:r>
                </w:p>
              </w:tc>
              <w:tc>
                <w:tcPr>
                  <w:tcW w:w="1418" w:type="dxa"/>
                  <w:gridSpan w:val="2"/>
                </w:tcPr>
                <w:p w:rsidR="00BA4F6D" w:rsidRPr="00D80AE5" w:rsidRDefault="00BA4F6D" w:rsidP="00A14505">
                  <w:pPr>
                    <w:pStyle w:val="TableParagraph"/>
                    <w:spacing w:before="75"/>
                    <w:ind w:left="73" w:right="604"/>
                    <w:rPr>
                      <w:sz w:val="28"/>
                      <w:szCs w:val="28"/>
                    </w:rPr>
                  </w:pPr>
                  <w:r w:rsidRPr="00D80AE5">
                    <w:rPr>
                      <w:spacing w:val="-4"/>
                      <w:sz w:val="28"/>
                      <w:szCs w:val="28"/>
                    </w:rPr>
                    <w:t xml:space="preserve">Май— </w:t>
                  </w:r>
                  <w:r w:rsidRPr="00D80AE5">
                    <w:rPr>
                      <w:spacing w:val="-2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2835" w:type="dxa"/>
                  <w:gridSpan w:val="2"/>
                </w:tcPr>
                <w:p w:rsidR="00BA4F6D" w:rsidRPr="00D80AE5" w:rsidRDefault="00BA4F6D" w:rsidP="00A14505">
                  <w:pPr>
                    <w:pStyle w:val="TableParagraph"/>
                    <w:spacing w:before="75"/>
                    <w:ind w:left="73" w:right="386"/>
                    <w:rPr>
                      <w:sz w:val="28"/>
                      <w:szCs w:val="28"/>
                    </w:rPr>
                  </w:pPr>
                  <w:r w:rsidRPr="00D80AE5">
                    <w:rPr>
                      <w:sz w:val="28"/>
                      <w:szCs w:val="28"/>
                    </w:rPr>
                    <w:t>Воспитатели,</w:t>
                  </w:r>
                  <w:r w:rsidRPr="00D80AE5">
                    <w:rPr>
                      <w:spacing w:val="-15"/>
                      <w:sz w:val="28"/>
                      <w:szCs w:val="28"/>
                    </w:rPr>
                    <w:t xml:space="preserve"> </w:t>
                  </w:r>
                  <w:r w:rsidRPr="00D80AE5">
                    <w:rPr>
                      <w:sz w:val="28"/>
                      <w:szCs w:val="28"/>
                    </w:rPr>
                    <w:t xml:space="preserve">старший </w:t>
                  </w:r>
                  <w:r w:rsidRPr="00D80AE5">
                    <w:rPr>
                      <w:spacing w:val="-2"/>
                      <w:sz w:val="28"/>
                      <w:szCs w:val="28"/>
                    </w:rPr>
                    <w:t>воспитатель</w:t>
                  </w:r>
                </w:p>
              </w:tc>
            </w:tr>
            <w:tr w:rsidR="00BA4F6D" w:rsidRPr="00D80AE5" w:rsidTr="00A14505">
              <w:trPr>
                <w:gridAfter w:val="4"/>
                <w:wAfter w:w="4253" w:type="dxa"/>
                <w:trHeight w:val="426"/>
              </w:trPr>
              <w:tc>
                <w:tcPr>
                  <w:tcW w:w="5447" w:type="dxa"/>
                </w:tcPr>
                <w:p w:rsidR="00BA4F6D" w:rsidRPr="00D80AE5" w:rsidRDefault="00BA4F6D" w:rsidP="00A14505">
                  <w:pPr>
                    <w:pStyle w:val="TableParagraph"/>
                    <w:spacing w:before="73"/>
                    <w:rPr>
                      <w:b/>
                      <w:sz w:val="28"/>
                      <w:szCs w:val="28"/>
                    </w:rPr>
                  </w:pPr>
                  <w:r w:rsidRPr="00D80AE5">
                    <w:rPr>
                      <w:b/>
                      <w:sz w:val="28"/>
                      <w:szCs w:val="28"/>
                    </w:rPr>
                    <w:t>Оздоровительная</w:t>
                  </w:r>
                  <w:r w:rsidRPr="00D80AE5">
                    <w:rPr>
                      <w:b/>
                      <w:spacing w:val="-2"/>
                      <w:sz w:val="28"/>
                      <w:szCs w:val="28"/>
                    </w:rPr>
                    <w:t xml:space="preserve"> работа</w:t>
                  </w:r>
                </w:p>
              </w:tc>
            </w:tr>
            <w:tr w:rsidR="00BA4F6D" w:rsidRPr="00D80AE5" w:rsidTr="00A14505">
              <w:trPr>
                <w:gridAfter w:val="1"/>
                <w:wAfter w:w="469" w:type="dxa"/>
                <w:trHeight w:val="700"/>
              </w:trPr>
              <w:tc>
                <w:tcPr>
                  <w:tcW w:w="5447" w:type="dxa"/>
                </w:tcPr>
                <w:p w:rsidR="00BA4F6D" w:rsidRPr="00D80AE5" w:rsidRDefault="00BA4F6D" w:rsidP="00A14505">
                  <w:pPr>
                    <w:pStyle w:val="TableParagraph"/>
                    <w:spacing w:before="73"/>
                    <w:rPr>
                      <w:sz w:val="28"/>
                      <w:szCs w:val="28"/>
                      <w:lang w:val="ru-RU"/>
                    </w:rPr>
                  </w:pPr>
                  <w:r w:rsidRPr="00D80AE5">
                    <w:rPr>
                      <w:sz w:val="28"/>
                      <w:szCs w:val="28"/>
                      <w:lang w:val="ru-RU"/>
                    </w:rPr>
                    <w:t>Сбор</w:t>
                  </w:r>
                  <w:r w:rsidRPr="00D80AE5">
                    <w:rPr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D80AE5">
                    <w:rPr>
                      <w:sz w:val="28"/>
                      <w:szCs w:val="28"/>
                      <w:lang w:val="ru-RU"/>
                    </w:rPr>
                    <w:t>согласий</w:t>
                  </w:r>
                  <w:r w:rsidRPr="00D80AE5">
                    <w:rPr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D80AE5">
                    <w:rPr>
                      <w:sz w:val="28"/>
                      <w:szCs w:val="28"/>
                      <w:lang w:val="ru-RU"/>
                    </w:rPr>
                    <w:t>родителей</w:t>
                  </w:r>
                  <w:r w:rsidRPr="00D80AE5">
                    <w:rPr>
                      <w:spacing w:val="-2"/>
                      <w:sz w:val="28"/>
                      <w:szCs w:val="28"/>
                      <w:lang w:val="ru-RU"/>
                    </w:rPr>
                    <w:t xml:space="preserve"> (законных</w:t>
                  </w:r>
                </w:p>
                <w:p w:rsidR="00BA4F6D" w:rsidRPr="00D80AE5" w:rsidRDefault="00BA4F6D" w:rsidP="00A14505">
                  <w:pPr>
                    <w:pStyle w:val="TableParagraph"/>
                    <w:rPr>
                      <w:sz w:val="28"/>
                      <w:szCs w:val="28"/>
                      <w:lang w:val="ru-RU"/>
                    </w:rPr>
                  </w:pPr>
                  <w:r w:rsidRPr="00D80AE5">
                    <w:rPr>
                      <w:sz w:val="28"/>
                      <w:szCs w:val="28"/>
                      <w:lang w:val="ru-RU"/>
                    </w:rPr>
                    <w:t>представителей)</w:t>
                  </w:r>
                  <w:r w:rsidRPr="00D80AE5">
                    <w:rPr>
                      <w:spacing w:val="-4"/>
                      <w:sz w:val="28"/>
                      <w:szCs w:val="28"/>
                      <w:lang w:val="ru-RU"/>
                    </w:rPr>
                    <w:t xml:space="preserve"> </w:t>
                  </w:r>
                  <w:r w:rsidRPr="00D80AE5">
                    <w:rPr>
                      <w:sz w:val="28"/>
                      <w:szCs w:val="28"/>
                      <w:lang w:val="ru-RU"/>
                    </w:rPr>
                    <w:t>на</w:t>
                  </w:r>
                  <w:r w:rsidRPr="00D80AE5">
                    <w:rPr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D80AE5">
                    <w:rPr>
                      <w:sz w:val="28"/>
                      <w:szCs w:val="28"/>
                      <w:lang w:val="ru-RU"/>
                    </w:rPr>
                    <w:t>закаливание</w:t>
                  </w:r>
                  <w:r w:rsidRPr="00D80AE5">
                    <w:rPr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D80AE5">
                    <w:rPr>
                      <w:spacing w:val="-2"/>
                      <w:sz w:val="28"/>
                      <w:szCs w:val="28"/>
                      <w:lang w:val="ru-RU"/>
                    </w:rPr>
                    <w:t>воспитанников</w:t>
                  </w:r>
                </w:p>
              </w:tc>
              <w:tc>
                <w:tcPr>
                  <w:tcW w:w="1385" w:type="dxa"/>
                </w:tcPr>
                <w:p w:rsidR="00BA4F6D" w:rsidRPr="00D80AE5" w:rsidRDefault="00BA4F6D" w:rsidP="00A14505">
                  <w:pPr>
                    <w:pStyle w:val="TableParagraph"/>
                    <w:spacing w:before="73"/>
                    <w:ind w:left="73"/>
                    <w:rPr>
                      <w:sz w:val="28"/>
                      <w:szCs w:val="28"/>
                    </w:rPr>
                  </w:pPr>
                  <w:r w:rsidRPr="00D80AE5">
                    <w:rPr>
                      <w:spacing w:val="-2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399" w:type="dxa"/>
                  <w:gridSpan w:val="2"/>
                </w:tcPr>
                <w:p w:rsidR="00BA4F6D" w:rsidRPr="00D80AE5" w:rsidRDefault="00BA4F6D" w:rsidP="00A14505">
                  <w:pPr>
                    <w:pStyle w:val="TableParagraph"/>
                    <w:spacing w:before="73"/>
                    <w:ind w:left="73"/>
                    <w:rPr>
                      <w:sz w:val="28"/>
                      <w:szCs w:val="28"/>
                    </w:rPr>
                  </w:pPr>
                  <w:r w:rsidRPr="00D80AE5">
                    <w:rPr>
                      <w:spacing w:val="-2"/>
                      <w:sz w:val="28"/>
                      <w:szCs w:val="28"/>
                    </w:rPr>
                    <w:t>Воспитатели,</w:t>
                  </w:r>
                </w:p>
                <w:p w:rsidR="00BA4F6D" w:rsidRPr="00D80AE5" w:rsidRDefault="00BA4F6D" w:rsidP="00A14505">
                  <w:pPr>
                    <w:pStyle w:val="TableParagraph"/>
                    <w:ind w:left="73"/>
                    <w:rPr>
                      <w:sz w:val="28"/>
                      <w:szCs w:val="28"/>
                    </w:rPr>
                  </w:pPr>
                  <w:r w:rsidRPr="00D80AE5">
                    <w:rPr>
                      <w:sz w:val="28"/>
                      <w:szCs w:val="28"/>
                    </w:rPr>
                    <w:t>медицинская</w:t>
                  </w:r>
                  <w:r w:rsidRPr="00D80AE5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D80AE5">
                    <w:rPr>
                      <w:spacing w:val="-2"/>
                      <w:sz w:val="28"/>
                      <w:szCs w:val="28"/>
                    </w:rPr>
                    <w:t>сестра</w:t>
                  </w:r>
                </w:p>
              </w:tc>
            </w:tr>
            <w:tr w:rsidR="00BA4F6D" w:rsidRPr="00D80AE5" w:rsidTr="00A14505">
              <w:trPr>
                <w:gridAfter w:val="1"/>
                <w:wAfter w:w="469" w:type="dxa"/>
                <w:trHeight w:val="978"/>
              </w:trPr>
              <w:tc>
                <w:tcPr>
                  <w:tcW w:w="5447" w:type="dxa"/>
                </w:tcPr>
                <w:p w:rsidR="00BA4F6D" w:rsidRPr="00D80AE5" w:rsidRDefault="00BA4F6D" w:rsidP="00A14505">
                  <w:pPr>
                    <w:pStyle w:val="TableParagraph"/>
                    <w:spacing w:before="75"/>
                    <w:rPr>
                      <w:sz w:val="28"/>
                      <w:szCs w:val="28"/>
                      <w:lang w:val="ru-RU"/>
                    </w:rPr>
                  </w:pPr>
                  <w:r w:rsidRPr="00D80AE5">
                    <w:rPr>
                      <w:sz w:val="28"/>
                      <w:szCs w:val="28"/>
                      <w:lang w:val="ru-RU"/>
                    </w:rPr>
                    <w:t>Формирование</w:t>
                  </w:r>
                  <w:r w:rsidRPr="00D80AE5">
                    <w:rPr>
                      <w:spacing w:val="-15"/>
                      <w:sz w:val="28"/>
                      <w:szCs w:val="28"/>
                      <w:lang w:val="ru-RU"/>
                    </w:rPr>
                    <w:t xml:space="preserve"> </w:t>
                  </w:r>
                  <w:r w:rsidRPr="00D80AE5">
                    <w:rPr>
                      <w:sz w:val="28"/>
                      <w:szCs w:val="28"/>
                      <w:lang w:val="ru-RU"/>
                    </w:rPr>
                    <w:t>перечня</w:t>
                  </w:r>
                  <w:r w:rsidRPr="00D80AE5">
                    <w:rPr>
                      <w:spacing w:val="-14"/>
                      <w:sz w:val="28"/>
                      <w:szCs w:val="28"/>
                      <w:lang w:val="ru-RU"/>
                    </w:rPr>
                    <w:t xml:space="preserve"> </w:t>
                  </w:r>
                  <w:r w:rsidRPr="00D80AE5">
                    <w:rPr>
                      <w:sz w:val="28"/>
                      <w:szCs w:val="28"/>
                      <w:lang w:val="ru-RU"/>
                    </w:rPr>
                    <w:t>оздоровительных</w:t>
                  </w:r>
                  <w:r w:rsidRPr="00D80AE5">
                    <w:rPr>
                      <w:spacing w:val="-13"/>
                      <w:sz w:val="28"/>
                      <w:szCs w:val="28"/>
                      <w:lang w:val="ru-RU"/>
                    </w:rPr>
                    <w:t xml:space="preserve"> </w:t>
                  </w:r>
                  <w:r w:rsidRPr="00D80AE5">
                    <w:rPr>
                      <w:sz w:val="28"/>
                      <w:szCs w:val="28"/>
                      <w:lang w:val="ru-RU"/>
                    </w:rPr>
                    <w:t xml:space="preserve">процедур на летний период с учетом состояния здоровья </w:t>
                  </w:r>
                  <w:r w:rsidRPr="00D80AE5">
                    <w:rPr>
                      <w:spacing w:val="-2"/>
                      <w:sz w:val="28"/>
                      <w:szCs w:val="28"/>
                      <w:lang w:val="ru-RU"/>
                    </w:rPr>
                    <w:t>воспитанников</w:t>
                  </w:r>
                </w:p>
              </w:tc>
              <w:tc>
                <w:tcPr>
                  <w:tcW w:w="1385" w:type="dxa"/>
                </w:tcPr>
                <w:p w:rsidR="00BA4F6D" w:rsidRPr="00D80AE5" w:rsidRDefault="00BA4F6D" w:rsidP="00A14505">
                  <w:pPr>
                    <w:pStyle w:val="TableParagraph"/>
                    <w:spacing w:before="75"/>
                    <w:ind w:left="73"/>
                    <w:rPr>
                      <w:sz w:val="28"/>
                      <w:szCs w:val="28"/>
                    </w:rPr>
                  </w:pPr>
                  <w:r w:rsidRPr="00D80AE5">
                    <w:rPr>
                      <w:spacing w:val="-5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399" w:type="dxa"/>
                  <w:gridSpan w:val="2"/>
                </w:tcPr>
                <w:p w:rsidR="00BA4F6D" w:rsidRPr="00D80AE5" w:rsidRDefault="00BA4F6D" w:rsidP="00A14505">
                  <w:pPr>
                    <w:pStyle w:val="TableParagraph"/>
                    <w:spacing w:before="75"/>
                    <w:ind w:left="73"/>
                    <w:rPr>
                      <w:sz w:val="28"/>
                      <w:szCs w:val="28"/>
                    </w:rPr>
                  </w:pPr>
                  <w:r w:rsidRPr="00D80AE5">
                    <w:rPr>
                      <w:spacing w:val="-2"/>
                      <w:sz w:val="28"/>
                      <w:szCs w:val="28"/>
                    </w:rPr>
                    <w:t>Медсестра</w:t>
                  </w:r>
                </w:p>
              </w:tc>
            </w:tr>
            <w:tr w:rsidR="00BA4F6D" w:rsidRPr="00D80AE5" w:rsidTr="00A14505">
              <w:trPr>
                <w:gridAfter w:val="1"/>
                <w:wAfter w:w="469" w:type="dxa"/>
                <w:trHeight w:val="703"/>
              </w:trPr>
              <w:tc>
                <w:tcPr>
                  <w:tcW w:w="5447" w:type="dxa"/>
                </w:tcPr>
                <w:p w:rsidR="00BA4F6D" w:rsidRPr="00D80AE5" w:rsidRDefault="00BA4F6D" w:rsidP="00A14505">
                  <w:pPr>
                    <w:pStyle w:val="TableParagraph"/>
                    <w:spacing w:before="75"/>
                    <w:rPr>
                      <w:sz w:val="28"/>
                      <w:szCs w:val="28"/>
                      <w:lang w:val="ru-RU"/>
                    </w:rPr>
                  </w:pPr>
                  <w:r w:rsidRPr="00D80AE5">
                    <w:rPr>
                      <w:sz w:val="28"/>
                      <w:szCs w:val="28"/>
                      <w:lang w:val="ru-RU"/>
                    </w:rPr>
                    <w:t>Формирование</w:t>
                  </w:r>
                  <w:r w:rsidRPr="00D80AE5">
                    <w:rPr>
                      <w:spacing w:val="-14"/>
                      <w:sz w:val="28"/>
                      <w:szCs w:val="28"/>
                      <w:lang w:val="ru-RU"/>
                    </w:rPr>
                    <w:t xml:space="preserve"> </w:t>
                  </w:r>
                  <w:r w:rsidRPr="00D80AE5">
                    <w:rPr>
                      <w:sz w:val="28"/>
                      <w:szCs w:val="28"/>
                      <w:lang w:val="ru-RU"/>
                    </w:rPr>
                    <w:t>перечня</w:t>
                  </w:r>
                  <w:r w:rsidRPr="00D80AE5">
                    <w:rPr>
                      <w:spacing w:val="-13"/>
                      <w:sz w:val="28"/>
                      <w:szCs w:val="28"/>
                      <w:lang w:val="ru-RU"/>
                    </w:rPr>
                    <w:t xml:space="preserve"> </w:t>
                  </w:r>
                  <w:r w:rsidRPr="00D80AE5">
                    <w:rPr>
                      <w:sz w:val="28"/>
                      <w:szCs w:val="28"/>
                      <w:lang w:val="ru-RU"/>
                    </w:rPr>
                    <w:t>двигательной</w:t>
                  </w:r>
                  <w:r w:rsidRPr="00D80AE5">
                    <w:rPr>
                      <w:spacing w:val="-13"/>
                      <w:sz w:val="28"/>
                      <w:szCs w:val="28"/>
                      <w:lang w:val="ru-RU"/>
                    </w:rPr>
                    <w:t xml:space="preserve"> </w:t>
                  </w:r>
                  <w:r w:rsidRPr="00D80AE5">
                    <w:rPr>
                      <w:sz w:val="28"/>
                      <w:szCs w:val="28"/>
                      <w:lang w:val="ru-RU"/>
                    </w:rPr>
                    <w:t>активности воспитанников в летний период</w:t>
                  </w:r>
                </w:p>
              </w:tc>
              <w:tc>
                <w:tcPr>
                  <w:tcW w:w="1385" w:type="dxa"/>
                </w:tcPr>
                <w:p w:rsidR="00BA4F6D" w:rsidRPr="00D80AE5" w:rsidRDefault="00BA4F6D" w:rsidP="00A14505">
                  <w:pPr>
                    <w:pStyle w:val="TableParagraph"/>
                    <w:spacing w:before="75"/>
                    <w:ind w:left="73"/>
                    <w:rPr>
                      <w:sz w:val="28"/>
                      <w:szCs w:val="28"/>
                    </w:rPr>
                  </w:pPr>
                  <w:r w:rsidRPr="00D80AE5">
                    <w:rPr>
                      <w:spacing w:val="-5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399" w:type="dxa"/>
                  <w:gridSpan w:val="2"/>
                </w:tcPr>
                <w:p w:rsidR="00BA4F6D" w:rsidRPr="00D80AE5" w:rsidRDefault="00BA4F6D" w:rsidP="00A14505">
                  <w:pPr>
                    <w:pStyle w:val="TableParagraph"/>
                    <w:spacing w:before="1"/>
                    <w:ind w:left="73"/>
                    <w:rPr>
                      <w:sz w:val="28"/>
                      <w:szCs w:val="28"/>
                    </w:rPr>
                  </w:pPr>
                  <w:r w:rsidRPr="00D80AE5">
                    <w:rPr>
                      <w:spacing w:val="-2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BA4F6D" w:rsidRPr="00D80AE5" w:rsidTr="00A14505">
              <w:trPr>
                <w:gridAfter w:val="1"/>
                <w:wAfter w:w="469" w:type="dxa"/>
                <w:trHeight w:val="702"/>
              </w:trPr>
              <w:tc>
                <w:tcPr>
                  <w:tcW w:w="5447" w:type="dxa"/>
                </w:tcPr>
                <w:p w:rsidR="00BA4F6D" w:rsidRPr="00D80AE5" w:rsidRDefault="00BA4F6D" w:rsidP="00A14505">
                  <w:pPr>
                    <w:pStyle w:val="TableParagraph"/>
                    <w:spacing w:before="73"/>
                    <w:ind w:right="214"/>
                    <w:rPr>
                      <w:sz w:val="28"/>
                      <w:szCs w:val="28"/>
                      <w:lang w:val="ru-RU"/>
                    </w:rPr>
                  </w:pPr>
                  <w:r w:rsidRPr="00D80AE5">
                    <w:rPr>
                      <w:sz w:val="28"/>
                      <w:szCs w:val="28"/>
                      <w:lang w:val="ru-RU"/>
                    </w:rPr>
                    <w:t>Оформление</w:t>
                  </w:r>
                  <w:r w:rsidRPr="00D80AE5">
                    <w:rPr>
                      <w:spacing w:val="-13"/>
                      <w:sz w:val="28"/>
                      <w:szCs w:val="28"/>
                      <w:lang w:val="ru-RU"/>
                    </w:rPr>
                    <w:t xml:space="preserve"> </w:t>
                  </w:r>
                  <w:r w:rsidRPr="00D80AE5">
                    <w:rPr>
                      <w:sz w:val="28"/>
                      <w:szCs w:val="28"/>
                      <w:lang w:val="ru-RU"/>
                    </w:rPr>
                    <w:t>плана</w:t>
                  </w:r>
                  <w:r w:rsidRPr="00D80AE5">
                    <w:rPr>
                      <w:spacing w:val="-13"/>
                      <w:sz w:val="28"/>
                      <w:szCs w:val="28"/>
                      <w:lang w:val="ru-RU"/>
                    </w:rPr>
                    <w:t xml:space="preserve"> </w:t>
                  </w:r>
                  <w:r w:rsidRPr="00D80AE5">
                    <w:rPr>
                      <w:sz w:val="28"/>
                      <w:szCs w:val="28"/>
                      <w:lang w:val="ru-RU"/>
                    </w:rPr>
                    <w:t>летней</w:t>
                  </w:r>
                  <w:r w:rsidRPr="00D80AE5">
                    <w:rPr>
                      <w:spacing w:val="-13"/>
                      <w:sz w:val="28"/>
                      <w:szCs w:val="28"/>
                      <w:lang w:val="ru-RU"/>
                    </w:rPr>
                    <w:t xml:space="preserve"> </w:t>
                  </w:r>
                  <w:r w:rsidRPr="00D80AE5">
                    <w:rPr>
                      <w:sz w:val="28"/>
                      <w:szCs w:val="28"/>
                      <w:lang w:val="ru-RU"/>
                    </w:rPr>
                    <w:t>оздоровительной работы с воспитанниками</w:t>
                  </w:r>
                </w:p>
              </w:tc>
              <w:tc>
                <w:tcPr>
                  <w:tcW w:w="1385" w:type="dxa"/>
                </w:tcPr>
                <w:p w:rsidR="00BA4F6D" w:rsidRPr="00D80AE5" w:rsidRDefault="00BA4F6D" w:rsidP="00A14505">
                  <w:pPr>
                    <w:pStyle w:val="TableParagraph"/>
                    <w:spacing w:before="73"/>
                    <w:ind w:left="73"/>
                    <w:rPr>
                      <w:sz w:val="28"/>
                      <w:szCs w:val="28"/>
                    </w:rPr>
                  </w:pPr>
                  <w:r w:rsidRPr="00D80AE5">
                    <w:rPr>
                      <w:spacing w:val="-5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399" w:type="dxa"/>
                  <w:gridSpan w:val="2"/>
                </w:tcPr>
                <w:p w:rsidR="00BA4F6D" w:rsidRPr="00D80AE5" w:rsidRDefault="00BA4F6D" w:rsidP="00A14505">
                  <w:pPr>
                    <w:pStyle w:val="TableParagraph"/>
                    <w:spacing w:before="73"/>
                    <w:ind w:left="73" w:right="399"/>
                    <w:rPr>
                      <w:sz w:val="28"/>
                      <w:szCs w:val="28"/>
                    </w:rPr>
                  </w:pPr>
                  <w:r w:rsidRPr="00D80AE5">
                    <w:rPr>
                      <w:sz w:val="28"/>
                      <w:szCs w:val="28"/>
                    </w:rPr>
                    <w:t>Старший</w:t>
                  </w:r>
                  <w:r w:rsidRPr="00D80AE5">
                    <w:rPr>
                      <w:spacing w:val="-15"/>
                      <w:sz w:val="28"/>
                      <w:szCs w:val="28"/>
                    </w:rPr>
                    <w:t xml:space="preserve"> </w:t>
                  </w:r>
                  <w:r w:rsidRPr="00D80AE5">
                    <w:rPr>
                      <w:sz w:val="28"/>
                      <w:szCs w:val="28"/>
                    </w:rPr>
                    <w:t xml:space="preserve">воспитатель, </w:t>
                  </w:r>
                  <w:r w:rsidRPr="00D80AE5">
                    <w:rPr>
                      <w:spacing w:val="-2"/>
                      <w:sz w:val="28"/>
                      <w:szCs w:val="28"/>
                    </w:rPr>
                    <w:t>воспитатели</w:t>
                  </w:r>
                </w:p>
              </w:tc>
            </w:tr>
          </w:tbl>
          <w:p w:rsidR="00BA4F6D" w:rsidRPr="00D80AE5" w:rsidRDefault="00BA4F6D" w:rsidP="003A11F4">
            <w:pPr>
              <w:pStyle w:val="TableParagraph"/>
              <w:spacing w:before="73"/>
              <w:ind w:right="743"/>
              <w:rPr>
                <w:sz w:val="28"/>
                <w:szCs w:val="28"/>
                <w:lang w:val="ru-RU"/>
              </w:rPr>
            </w:pPr>
          </w:p>
        </w:tc>
        <w:tc>
          <w:tcPr>
            <w:tcW w:w="1385" w:type="dxa"/>
          </w:tcPr>
          <w:p w:rsidR="003F3D5C" w:rsidRDefault="003F3D5C" w:rsidP="003A11F4">
            <w:pPr>
              <w:pStyle w:val="TableParagraph"/>
              <w:spacing w:before="73"/>
              <w:ind w:left="73"/>
              <w:rPr>
                <w:spacing w:val="-4"/>
                <w:sz w:val="28"/>
                <w:szCs w:val="28"/>
                <w:lang w:val="ru-RU"/>
              </w:rPr>
            </w:pPr>
            <w:r w:rsidRPr="00A14505">
              <w:rPr>
                <w:spacing w:val="-2"/>
                <w:sz w:val="28"/>
                <w:szCs w:val="28"/>
                <w:lang w:val="ru-RU"/>
              </w:rPr>
              <w:t xml:space="preserve">Сентябрь- </w:t>
            </w:r>
            <w:r w:rsidRPr="00A14505">
              <w:rPr>
                <w:spacing w:val="-4"/>
                <w:sz w:val="28"/>
                <w:szCs w:val="28"/>
                <w:lang w:val="ru-RU"/>
              </w:rPr>
              <w:t>май</w:t>
            </w:r>
          </w:p>
          <w:p w:rsidR="00BA4F6D" w:rsidRDefault="00BA4F6D" w:rsidP="003A11F4">
            <w:pPr>
              <w:pStyle w:val="TableParagraph"/>
              <w:spacing w:before="73"/>
              <w:ind w:left="73"/>
              <w:rPr>
                <w:spacing w:val="-4"/>
                <w:sz w:val="28"/>
                <w:szCs w:val="28"/>
                <w:lang w:val="ru-RU"/>
              </w:rPr>
            </w:pPr>
          </w:p>
          <w:p w:rsidR="00BA4F6D" w:rsidRDefault="00BA4F6D" w:rsidP="003A11F4">
            <w:pPr>
              <w:pStyle w:val="TableParagraph"/>
              <w:spacing w:before="73"/>
              <w:ind w:left="73"/>
              <w:rPr>
                <w:spacing w:val="-4"/>
                <w:sz w:val="28"/>
                <w:szCs w:val="28"/>
                <w:lang w:val="ru-RU"/>
              </w:rPr>
            </w:pPr>
          </w:p>
          <w:p w:rsidR="00BA4F6D" w:rsidRDefault="00BA4F6D" w:rsidP="003A11F4">
            <w:pPr>
              <w:pStyle w:val="TableParagraph"/>
              <w:spacing w:before="73"/>
              <w:ind w:left="73"/>
              <w:rPr>
                <w:spacing w:val="-4"/>
                <w:sz w:val="28"/>
                <w:szCs w:val="28"/>
                <w:lang w:val="ru-RU"/>
              </w:rPr>
            </w:pPr>
          </w:p>
          <w:p w:rsidR="00BA4F6D" w:rsidRDefault="00BA4F6D" w:rsidP="003A11F4">
            <w:pPr>
              <w:pStyle w:val="TableParagraph"/>
              <w:spacing w:before="73"/>
              <w:ind w:left="73"/>
              <w:rPr>
                <w:spacing w:val="-4"/>
                <w:sz w:val="28"/>
                <w:szCs w:val="28"/>
                <w:lang w:val="ru-RU"/>
              </w:rPr>
            </w:pPr>
          </w:p>
          <w:p w:rsidR="00BA4F6D" w:rsidRDefault="00BA4F6D" w:rsidP="003A11F4">
            <w:pPr>
              <w:pStyle w:val="TableParagraph"/>
              <w:spacing w:before="73"/>
              <w:ind w:left="73"/>
              <w:rPr>
                <w:spacing w:val="-4"/>
                <w:sz w:val="28"/>
                <w:szCs w:val="28"/>
                <w:lang w:val="ru-RU"/>
              </w:rPr>
            </w:pPr>
          </w:p>
          <w:p w:rsidR="00BA4F6D" w:rsidRDefault="00BA4F6D" w:rsidP="003A11F4">
            <w:pPr>
              <w:pStyle w:val="TableParagraph"/>
              <w:spacing w:before="73"/>
              <w:ind w:left="73"/>
              <w:rPr>
                <w:sz w:val="28"/>
                <w:szCs w:val="28"/>
                <w:lang w:val="ru-RU"/>
              </w:rPr>
            </w:pPr>
          </w:p>
          <w:p w:rsidR="00BA4F6D" w:rsidRDefault="00BA4F6D" w:rsidP="003A11F4">
            <w:pPr>
              <w:pStyle w:val="TableParagraph"/>
              <w:spacing w:before="73"/>
              <w:ind w:left="7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  <w:p w:rsidR="00BA4F6D" w:rsidRDefault="00BA4F6D" w:rsidP="003A11F4">
            <w:pPr>
              <w:pStyle w:val="TableParagraph"/>
              <w:spacing w:before="73"/>
              <w:ind w:left="73"/>
              <w:rPr>
                <w:sz w:val="28"/>
                <w:szCs w:val="28"/>
                <w:lang w:val="ru-RU"/>
              </w:rPr>
            </w:pPr>
          </w:p>
          <w:p w:rsidR="00BA4F6D" w:rsidRDefault="00BA4F6D" w:rsidP="003A11F4">
            <w:pPr>
              <w:pStyle w:val="TableParagraph"/>
              <w:spacing w:before="73"/>
              <w:ind w:left="73"/>
              <w:rPr>
                <w:sz w:val="28"/>
                <w:szCs w:val="28"/>
                <w:lang w:val="ru-RU"/>
              </w:rPr>
            </w:pPr>
          </w:p>
          <w:p w:rsidR="00BA4F6D" w:rsidRPr="00BA4F6D" w:rsidRDefault="000F4C59" w:rsidP="003A11F4">
            <w:pPr>
              <w:pStyle w:val="TableParagraph"/>
              <w:spacing w:before="73"/>
              <w:ind w:left="7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 - май</w:t>
            </w:r>
          </w:p>
        </w:tc>
        <w:tc>
          <w:tcPr>
            <w:tcW w:w="2794" w:type="dxa"/>
          </w:tcPr>
          <w:p w:rsidR="003F3D5C" w:rsidRDefault="003F3D5C" w:rsidP="003A11F4">
            <w:pPr>
              <w:pStyle w:val="TableParagraph"/>
              <w:spacing w:before="73"/>
              <w:ind w:left="73"/>
              <w:rPr>
                <w:spacing w:val="-2"/>
                <w:sz w:val="28"/>
                <w:szCs w:val="28"/>
                <w:lang w:val="ru-RU"/>
              </w:rPr>
            </w:pPr>
            <w:r w:rsidRPr="00D80AE5">
              <w:rPr>
                <w:spacing w:val="-2"/>
                <w:sz w:val="28"/>
                <w:szCs w:val="28"/>
              </w:rPr>
              <w:t>Воспитатели</w:t>
            </w:r>
          </w:p>
          <w:p w:rsidR="000F4C59" w:rsidRDefault="000F4C59" w:rsidP="003A11F4">
            <w:pPr>
              <w:pStyle w:val="TableParagraph"/>
              <w:spacing w:before="73"/>
              <w:ind w:left="73"/>
              <w:rPr>
                <w:spacing w:val="-2"/>
                <w:sz w:val="28"/>
                <w:szCs w:val="28"/>
                <w:lang w:val="ru-RU"/>
              </w:rPr>
            </w:pPr>
          </w:p>
          <w:p w:rsidR="000F4C59" w:rsidRDefault="000F4C59" w:rsidP="003A11F4">
            <w:pPr>
              <w:pStyle w:val="TableParagraph"/>
              <w:spacing w:before="73"/>
              <w:ind w:left="73"/>
              <w:rPr>
                <w:spacing w:val="-2"/>
                <w:sz w:val="28"/>
                <w:szCs w:val="28"/>
                <w:lang w:val="ru-RU"/>
              </w:rPr>
            </w:pPr>
          </w:p>
          <w:p w:rsidR="000F4C59" w:rsidRDefault="000F4C59" w:rsidP="003A11F4">
            <w:pPr>
              <w:pStyle w:val="TableParagraph"/>
              <w:spacing w:before="73"/>
              <w:ind w:left="73"/>
              <w:rPr>
                <w:spacing w:val="-2"/>
                <w:sz w:val="28"/>
                <w:szCs w:val="28"/>
                <w:lang w:val="ru-RU"/>
              </w:rPr>
            </w:pPr>
          </w:p>
          <w:p w:rsidR="000F4C59" w:rsidRDefault="000F4C59" w:rsidP="003A11F4">
            <w:pPr>
              <w:pStyle w:val="TableParagraph"/>
              <w:spacing w:before="73"/>
              <w:ind w:left="73"/>
              <w:rPr>
                <w:spacing w:val="-2"/>
                <w:sz w:val="28"/>
                <w:szCs w:val="28"/>
                <w:lang w:val="ru-RU"/>
              </w:rPr>
            </w:pPr>
          </w:p>
          <w:p w:rsidR="000F4C59" w:rsidRDefault="000F4C59" w:rsidP="003A11F4">
            <w:pPr>
              <w:pStyle w:val="TableParagraph"/>
              <w:spacing w:before="73"/>
              <w:ind w:left="73"/>
              <w:rPr>
                <w:spacing w:val="-2"/>
                <w:sz w:val="28"/>
                <w:szCs w:val="28"/>
                <w:lang w:val="ru-RU"/>
              </w:rPr>
            </w:pPr>
          </w:p>
          <w:p w:rsidR="000F4C59" w:rsidRDefault="000F4C59" w:rsidP="003A11F4">
            <w:pPr>
              <w:pStyle w:val="TableParagraph"/>
              <w:spacing w:before="73"/>
              <w:ind w:left="73"/>
              <w:rPr>
                <w:spacing w:val="-2"/>
                <w:sz w:val="28"/>
                <w:szCs w:val="28"/>
                <w:lang w:val="ru-RU"/>
              </w:rPr>
            </w:pPr>
          </w:p>
          <w:p w:rsidR="000F4C59" w:rsidRDefault="000F4C59" w:rsidP="003A11F4">
            <w:pPr>
              <w:pStyle w:val="TableParagraph"/>
              <w:spacing w:before="73"/>
              <w:ind w:left="73"/>
              <w:rPr>
                <w:spacing w:val="-2"/>
                <w:sz w:val="28"/>
                <w:szCs w:val="28"/>
                <w:lang w:val="ru-RU"/>
              </w:rPr>
            </w:pPr>
          </w:p>
          <w:p w:rsidR="000F4C59" w:rsidRDefault="000F4C59" w:rsidP="003A11F4">
            <w:pPr>
              <w:pStyle w:val="TableParagraph"/>
              <w:spacing w:before="73"/>
              <w:ind w:left="73"/>
              <w:rPr>
                <w:spacing w:val="-2"/>
                <w:sz w:val="28"/>
                <w:szCs w:val="28"/>
                <w:lang w:val="ru-RU"/>
              </w:rPr>
            </w:pPr>
          </w:p>
          <w:p w:rsidR="000F4C59" w:rsidRPr="000F4C59" w:rsidRDefault="000F4C59" w:rsidP="003A11F4">
            <w:pPr>
              <w:pStyle w:val="TableParagraph"/>
              <w:spacing w:before="73"/>
              <w:ind w:left="73"/>
              <w:rPr>
                <w:sz w:val="28"/>
                <w:szCs w:val="28"/>
                <w:lang w:val="ru-RU"/>
              </w:rPr>
            </w:pPr>
            <w:r w:rsidRPr="00D80AE5">
              <w:rPr>
                <w:spacing w:val="-2"/>
                <w:sz w:val="28"/>
                <w:szCs w:val="28"/>
              </w:rPr>
              <w:t>Воспитатели</w:t>
            </w:r>
          </w:p>
        </w:tc>
      </w:tr>
    </w:tbl>
    <w:p w:rsidR="003F3D5C" w:rsidRPr="00D80AE5" w:rsidRDefault="003F3D5C" w:rsidP="003F3D5C">
      <w:pPr>
        <w:rPr>
          <w:rFonts w:ascii="Times New Roman" w:hAnsi="Times New Roman" w:cs="Times New Roman"/>
          <w:sz w:val="28"/>
          <w:szCs w:val="28"/>
        </w:rPr>
        <w:sectPr w:rsidR="003F3D5C" w:rsidRPr="00D80AE5" w:rsidSect="00455BFC">
          <w:footerReference w:type="default" r:id="rId9"/>
          <w:pgSz w:w="11910" w:h="16840"/>
          <w:pgMar w:top="1040" w:right="740" w:bottom="1599" w:left="1300" w:header="0" w:footer="973" w:gutter="0"/>
          <w:cols w:space="720"/>
          <w:titlePg/>
          <w:docGrid w:linePitch="299"/>
        </w:sectPr>
      </w:pPr>
    </w:p>
    <w:p w:rsidR="003F3D5C" w:rsidRPr="00D80AE5" w:rsidRDefault="003F3D5C" w:rsidP="003F3D5C">
      <w:pPr>
        <w:pStyle w:val="a3"/>
        <w:spacing w:before="7"/>
        <w:rPr>
          <w:b/>
          <w:sz w:val="28"/>
          <w:szCs w:val="28"/>
        </w:rPr>
      </w:pPr>
    </w:p>
    <w:p w:rsidR="003F3D5C" w:rsidRPr="00D80AE5" w:rsidRDefault="003F3D5C" w:rsidP="003F3D5C">
      <w:pPr>
        <w:pStyle w:val="aa"/>
        <w:numPr>
          <w:ilvl w:val="1"/>
          <w:numId w:val="14"/>
        </w:numPr>
        <w:tabs>
          <w:tab w:val="left" w:pos="815"/>
        </w:tabs>
        <w:kinsoku w:val="0"/>
        <w:overflowPunct w:val="0"/>
        <w:adjustRightInd w:val="0"/>
        <w:spacing w:line="274" w:lineRule="exact"/>
        <w:ind w:left="814" w:hanging="417"/>
        <w:rPr>
          <w:b/>
          <w:bCs/>
          <w:i/>
          <w:iCs/>
          <w:spacing w:val="-2"/>
          <w:sz w:val="28"/>
          <w:szCs w:val="28"/>
        </w:rPr>
      </w:pPr>
      <w:r w:rsidRPr="00D80AE5">
        <w:rPr>
          <w:b/>
          <w:bCs/>
          <w:i/>
          <w:iCs/>
          <w:sz w:val="28"/>
          <w:szCs w:val="28"/>
        </w:rPr>
        <w:t>Календарный</w:t>
      </w:r>
      <w:r w:rsidRPr="00D80AE5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D80AE5">
        <w:rPr>
          <w:b/>
          <w:bCs/>
          <w:i/>
          <w:iCs/>
          <w:sz w:val="28"/>
          <w:szCs w:val="28"/>
        </w:rPr>
        <w:t>план</w:t>
      </w:r>
      <w:r w:rsidRPr="00D80AE5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D80AE5">
        <w:rPr>
          <w:b/>
          <w:bCs/>
          <w:i/>
          <w:iCs/>
          <w:spacing w:val="-2"/>
          <w:sz w:val="28"/>
          <w:szCs w:val="28"/>
        </w:rPr>
        <w:t>мероприятий</w:t>
      </w:r>
    </w:p>
    <w:p w:rsidR="003F3D5C" w:rsidRPr="000F4C59" w:rsidRDefault="003F3D5C" w:rsidP="003F3D5C">
      <w:pPr>
        <w:pStyle w:val="a3"/>
        <w:kinsoku w:val="0"/>
        <w:overflowPunct w:val="0"/>
        <w:spacing w:after="6"/>
        <w:ind w:left="398" w:right="553" w:firstLine="707"/>
      </w:pPr>
      <w:r w:rsidRPr="000F4C59">
        <w:rPr>
          <w:b/>
          <w:bCs/>
        </w:rPr>
        <w:t xml:space="preserve">Цель: </w:t>
      </w:r>
      <w:r w:rsidRPr="000F4C59">
        <w:t>создание насыщенной эмоциональной атмосферы в соответствии возрастным, индивидуальным, психолого-физиологическим особенностям детей;</w:t>
      </w:r>
      <w:r w:rsidRPr="000F4C59">
        <w:rPr>
          <w:spacing w:val="40"/>
        </w:rPr>
        <w:t xml:space="preserve"> </w:t>
      </w:r>
      <w:r w:rsidRPr="000F4C59">
        <w:t>конкретизация форм и видов мероприятий, проводимых педагогами ДОУ.</w:t>
      </w:r>
    </w:p>
    <w:tbl>
      <w:tblPr>
        <w:tblW w:w="964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3"/>
        <w:gridCol w:w="991"/>
        <w:gridCol w:w="1867"/>
        <w:gridCol w:w="1843"/>
        <w:gridCol w:w="1559"/>
        <w:gridCol w:w="242"/>
        <w:gridCol w:w="325"/>
      </w:tblGrid>
      <w:tr w:rsidR="003F3D5C" w:rsidRPr="00D80AE5" w:rsidTr="003F3D5C">
        <w:trPr>
          <w:trHeight w:val="505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51" w:lineRule="exact"/>
              <w:ind w:left="866"/>
              <w:rPr>
                <w:b/>
                <w:bCs/>
                <w:spacing w:val="-2"/>
                <w:sz w:val="24"/>
                <w:szCs w:val="24"/>
              </w:rPr>
            </w:pPr>
            <w:r w:rsidRPr="00080AC3">
              <w:rPr>
                <w:b/>
                <w:bCs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54" w:lineRule="exact"/>
              <w:ind w:left="292" w:firstLine="374"/>
              <w:rPr>
                <w:b/>
                <w:bCs/>
                <w:spacing w:val="-2"/>
                <w:sz w:val="24"/>
                <w:szCs w:val="24"/>
              </w:rPr>
            </w:pPr>
            <w:r w:rsidRPr="00080AC3">
              <w:rPr>
                <w:b/>
                <w:bCs/>
                <w:spacing w:val="-2"/>
                <w:sz w:val="24"/>
                <w:szCs w:val="24"/>
              </w:rPr>
              <w:t>Возраст воспитанников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54" w:lineRule="exact"/>
              <w:ind w:left="411" w:right="334" w:firstLine="259"/>
              <w:rPr>
                <w:b/>
                <w:bCs/>
                <w:spacing w:val="-2"/>
                <w:sz w:val="24"/>
                <w:szCs w:val="24"/>
              </w:rPr>
            </w:pPr>
            <w:r w:rsidRPr="00080AC3">
              <w:rPr>
                <w:b/>
                <w:bCs/>
                <w:spacing w:val="-2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51" w:lineRule="exact"/>
              <w:ind w:left="336"/>
              <w:rPr>
                <w:b/>
                <w:bCs/>
                <w:spacing w:val="-2"/>
                <w:sz w:val="24"/>
                <w:szCs w:val="24"/>
              </w:rPr>
            </w:pPr>
            <w:r w:rsidRPr="00080AC3">
              <w:rPr>
                <w:b/>
                <w:bCs/>
                <w:spacing w:val="-2"/>
                <w:sz w:val="24"/>
                <w:szCs w:val="24"/>
              </w:rPr>
              <w:t>Ответственные</w:t>
            </w:r>
          </w:p>
        </w:tc>
      </w:tr>
      <w:tr w:rsidR="003F3D5C" w:rsidRPr="00D80AE5" w:rsidTr="003F3D5C">
        <w:trPr>
          <w:trHeight w:val="252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32" w:lineRule="exact"/>
              <w:ind w:left="2802" w:right="2800"/>
              <w:rPr>
                <w:b/>
                <w:bCs/>
                <w:spacing w:val="-2"/>
                <w:sz w:val="24"/>
                <w:szCs w:val="24"/>
              </w:rPr>
            </w:pPr>
            <w:r w:rsidRPr="00080AC3">
              <w:rPr>
                <w:b/>
                <w:bCs/>
                <w:sz w:val="24"/>
                <w:szCs w:val="24"/>
              </w:rPr>
              <w:t>Модуль</w:t>
            </w:r>
            <w:r w:rsidRPr="00080AC3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b/>
                <w:bCs/>
                <w:sz w:val="24"/>
                <w:szCs w:val="24"/>
              </w:rPr>
              <w:t>1.</w:t>
            </w:r>
            <w:r w:rsidRPr="00080AC3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b/>
                <w:bCs/>
                <w:sz w:val="24"/>
                <w:szCs w:val="24"/>
              </w:rPr>
              <w:t>Творческие</w:t>
            </w:r>
            <w:r w:rsidRPr="00080AC3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b/>
                <w:bCs/>
                <w:spacing w:val="-2"/>
                <w:sz w:val="24"/>
                <w:szCs w:val="24"/>
              </w:rPr>
              <w:t>соревнования</w:t>
            </w:r>
          </w:p>
        </w:tc>
      </w:tr>
      <w:tr w:rsidR="003F3D5C" w:rsidRPr="00D80AE5" w:rsidTr="003F3D5C">
        <w:trPr>
          <w:trHeight w:val="50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170"/>
              </w:tabs>
              <w:kinsoku w:val="0"/>
              <w:overflowPunct w:val="0"/>
              <w:spacing w:line="246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Конкурс</w:t>
            </w:r>
            <w:r w:rsidRPr="00080AC3">
              <w:rPr>
                <w:sz w:val="24"/>
                <w:szCs w:val="24"/>
              </w:rPr>
              <w:tab/>
              <w:t>рисунков  на  асфальте</w:t>
            </w:r>
            <w:r w:rsidRPr="00080AC3">
              <w:rPr>
                <w:spacing w:val="-2"/>
                <w:sz w:val="24"/>
                <w:szCs w:val="24"/>
              </w:rPr>
              <w:t xml:space="preserve">  </w:t>
            </w:r>
            <w:r w:rsidRPr="00080AC3">
              <w:rPr>
                <w:sz w:val="24"/>
                <w:szCs w:val="24"/>
              </w:rPr>
              <w:t>«День</w:t>
            </w:r>
            <w:r w:rsidRPr="00080AC3">
              <w:rPr>
                <w:spacing w:val="-7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знаний»</w:t>
            </w:r>
          </w:p>
        </w:tc>
        <w:tc>
          <w:tcPr>
            <w:tcW w:w="99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06" w:right="82"/>
              <w:rPr>
                <w:spacing w:val="-2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722" w:right="720"/>
              <w:rPr>
                <w:spacing w:val="-5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5-7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331" w:right="326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3F3D5C" w:rsidRPr="00D80AE5" w:rsidTr="003F3D5C">
        <w:trPr>
          <w:trHeight w:val="505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Выставка</w:t>
            </w:r>
            <w:r w:rsidRPr="00080AC3">
              <w:rPr>
                <w:spacing w:val="51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поделок</w:t>
            </w:r>
            <w:r w:rsidRPr="00080AC3">
              <w:rPr>
                <w:spacing w:val="51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из</w:t>
            </w:r>
            <w:r w:rsidRPr="00080AC3">
              <w:rPr>
                <w:spacing w:val="50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овощей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0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и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фруктов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«Сувениры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осени»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722" w:right="720"/>
              <w:rPr>
                <w:spacing w:val="-5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2-7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331" w:right="326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3F3D5C" w:rsidRPr="00D80AE5" w:rsidTr="003F3D5C">
        <w:trPr>
          <w:trHeight w:val="506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Default="003F3D5C" w:rsidP="003A11F4">
            <w:pPr>
              <w:pStyle w:val="TableParagraph"/>
              <w:kinsoku w:val="0"/>
              <w:overflowPunct w:val="0"/>
              <w:spacing w:line="24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Фото – выставка «Я +мама»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0" w:lineRule="exact"/>
              <w:ind w:left="107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«Портрет любимой мамы»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722" w:right="720"/>
              <w:rPr>
                <w:spacing w:val="-5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2-7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331" w:right="325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воспитатели</w:t>
            </w:r>
          </w:p>
          <w:p w:rsidR="003F3D5C" w:rsidRDefault="003F3D5C" w:rsidP="003A11F4">
            <w:pPr>
              <w:pStyle w:val="TableParagraph"/>
              <w:kinsoku w:val="0"/>
              <w:overflowPunct w:val="0"/>
              <w:spacing w:line="240" w:lineRule="exact"/>
              <w:ind w:left="103"/>
              <w:rPr>
                <w:spacing w:val="-2"/>
                <w:sz w:val="24"/>
                <w:szCs w:val="24"/>
              </w:rPr>
            </w:pPr>
          </w:p>
          <w:p w:rsidR="003F3D5C" w:rsidRDefault="003F3D5C" w:rsidP="003A11F4">
            <w:pPr>
              <w:pStyle w:val="TableParagraph"/>
              <w:kinsoku w:val="0"/>
              <w:overflowPunct w:val="0"/>
              <w:spacing w:line="240" w:lineRule="exact"/>
              <w:ind w:left="103"/>
              <w:rPr>
                <w:spacing w:val="-2"/>
                <w:sz w:val="24"/>
                <w:szCs w:val="24"/>
              </w:rPr>
            </w:pPr>
          </w:p>
          <w:p w:rsidR="003F3D5C" w:rsidRDefault="003F3D5C" w:rsidP="003A11F4">
            <w:pPr>
              <w:pStyle w:val="TableParagraph"/>
              <w:kinsoku w:val="0"/>
              <w:overflowPunct w:val="0"/>
              <w:spacing w:line="240" w:lineRule="exact"/>
              <w:ind w:left="103"/>
              <w:rPr>
                <w:spacing w:val="-2"/>
                <w:sz w:val="24"/>
                <w:szCs w:val="24"/>
              </w:rPr>
            </w:pP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0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родители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7" w:lineRule="exact"/>
              <w:ind w:left="0" w:right="9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3F3D5C" w:rsidRPr="00D80AE5" w:rsidTr="003F3D5C">
        <w:trPr>
          <w:trHeight w:val="506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Выставка</w:t>
            </w:r>
            <w:r w:rsidRPr="00080AC3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семейных</w:t>
            </w:r>
            <w:r w:rsidRPr="00080AC3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поделок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0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«Зимний</w:t>
            </w:r>
            <w:r w:rsidRPr="00080AC3">
              <w:rPr>
                <w:spacing w:val="-8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сувенир»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722" w:right="720"/>
              <w:rPr>
                <w:spacing w:val="-5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2-7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331" w:right="326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воспитатели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0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родители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11" w:right="9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,</w:t>
            </w:r>
          </w:p>
        </w:tc>
      </w:tr>
      <w:tr w:rsidR="003F3D5C" w:rsidRPr="00D80AE5" w:rsidTr="003F3D5C">
        <w:trPr>
          <w:trHeight w:val="505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Выставка</w:t>
            </w:r>
            <w:r w:rsidRPr="00080AC3">
              <w:rPr>
                <w:spacing w:val="22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детского</w:t>
            </w:r>
            <w:r w:rsidRPr="00080AC3">
              <w:rPr>
                <w:spacing w:val="2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творчества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0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«Милой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мамочке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с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любовью»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722" w:right="720"/>
              <w:rPr>
                <w:spacing w:val="-5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2-7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331" w:right="326"/>
              <w:rPr>
                <w:spacing w:val="-4"/>
                <w:sz w:val="24"/>
                <w:szCs w:val="24"/>
              </w:rPr>
            </w:pPr>
            <w:r w:rsidRPr="00080AC3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3F3D5C" w:rsidRPr="00D80AE5" w:rsidTr="003F3D5C">
        <w:trPr>
          <w:trHeight w:val="50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Выставка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38" w:lineRule="exact"/>
              <w:ind w:left="107"/>
              <w:rPr>
                <w:spacing w:val="-4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«Космический</w:t>
            </w:r>
            <w:r w:rsidRPr="00080AC3">
              <w:rPr>
                <w:spacing w:val="-8"/>
                <w:sz w:val="24"/>
                <w:szCs w:val="24"/>
              </w:rPr>
              <w:t xml:space="preserve"> </w:t>
            </w:r>
            <w:r w:rsidRPr="00080AC3">
              <w:rPr>
                <w:spacing w:val="-4"/>
                <w:sz w:val="24"/>
                <w:szCs w:val="24"/>
              </w:rPr>
              <w:t>мир»</w:t>
            </w:r>
          </w:p>
        </w:tc>
        <w:tc>
          <w:tcPr>
            <w:tcW w:w="99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0" w:right="8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поделок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722" w:right="720"/>
              <w:rPr>
                <w:spacing w:val="-5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2-7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331" w:right="32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воспитатели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38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родители</w:t>
            </w:r>
          </w:p>
        </w:tc>
        <w:tc>
          <w:tcPr>
            <w:tcW w:w="32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11" w:right="9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3F3D5C" w:rsidRPr="00D80AE5" w:rsidTr="003F3D5C">
        <w:trPr>
          <w:trHeight w:val="505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218"/>
                <w:tab w:val="left" w:pos="2254"/>
              </w:tabs>
              <w:kinsoku w:val="0"/>
              <w:overflowPunct w:val="0"/>
              <w:spacing w:line="248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Выставка</w:t>
            </w:r>
            <w:r w:rsidRPr="00080AC3">
              <w:rPr>
                <w:sz w:val="24"/>
                <w:szCs w:val="24"/>
              </w:rPr>
              <w:tab/>
            </w:r>
            <w:r w:rsidRPr="00080AC3">
              <w:rPr>
                <w:spacing w:val="-2"/>
                <w:sz w:val="24"/>
                <w:szCs w:val="24"/>
              </w:rPr>
              <w:t>детского</w:t>
            </w:r>
            <w:r w:rsidRPr="00080AC3">
              <w:rPr>
                <w:sz w:val="24"/>
                <w:szCs w:val="24"/>
              </w:rPr>
              <w:tab/>
            </w:r>
            <w:r w:rsidRPr="00080AC3">
              <w:rPr>
                <w:spacing w:val="-2"/>
                <w:sz w:val="24"/>
                <w:szCs w:val="24"/>
              </w:rPr>
              <w:t>рисунка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38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 xml:space="preserve">«Мы </w:t>
            </w:r>
            <w:r w:rsidRPr="00080AC3">
              <w:rPr>
                <w:spacing w:val="-6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помним»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9" w:lineRule="exact"/>
              <w:ind w:left="722" w:right="720"/>
              <w:rPr>
                <w:spacing w:val="-5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4-7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9" w:lineRule="exact"/>
              <w:ind w:left="330" w:right="328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9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3F3D5C" w:rsidRPr="00D80AE5" w:rsidTr="003F3D5C">
        <w:trPr>
          <w:trHeight w:val="254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before="1" w:line="233" w:lineRule="exact"/>
              <w:ind w:left="2803" w:right="2799"/>
              <w:rPr>
                <w:b/>
                <w:bCs/>
                <w:spacing w:val="-2"/>
                <w:sz w:val="24"/>
                <w:szCs w:val="24"/>
              </w:rPr>
            </w:pPr>
            <w:r w:rsidRPr="00080AC3">
              <w:rPr>
                <w:b/>
                <w:bCs/>
                <w:sz w:val="24"/>
                <w:szCs w:val="24"/>
              </w:rPr>
              <w:t>Модуль</w:t>
            </w:r>
            <w:r w:rsidRPr="00080AC3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b/>
                <w:bCs/>
                <w:sz w:val="24"/>
                <w:szCs w:val="24"/>
              </w:rPr>
              <w:t>2.</w:t>
            </w:r>
            <w:r w:rsidRPr="00080AC3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b/>
                <w:bCs/>
                <w:spacing w:val="-2"/>
                <w:sz w:val="24"/>
                <w:szCs w:val="24"/>
              </w:rPr>
              <w:t>Праздники</w:t>
            </w:r>
          </w:p>
        </w:tc>
      </w:tr>
      <w:tr w:rsidR="003F3D5C" w:rsidRPr="00D80AE5" w:rsidTr="003F3D5C">
        <w:trPr>
          <w:trHeight w:val="506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before="1" w:line="238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«День Знаний»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722" w:right="720"/>
              <w:rPr>
                <w:spacing w:val="-5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3-7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331" w:right="327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777"/>
              </w:tabs>
              <w:kinsoku w:val="0"/>
              <w:overflowPunct w:val="0"/>
              <w:spacing w:line="247" w:lineRule="exact"/>
              <w:ind w:left="103"/>
              <w:rPr>
                <w:spacing w:val="-2"/>
                <w:sz w:val="24"/>
                <w:szCs w:val="24"/>
              </w:rPr>
            </w:pP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before="1" w:line="238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3F3D5C" w:rsidRPr="00D80AE5" w:rsidTr="003F3D5C">
        <w:trPr>
          <w:trHeight w:val="505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63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Праздник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«Осенины»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722" w:right="720"/>
              <w:rPr>
                <w:spacing w:val="-5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3-7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331" w:right="326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777"/>
              </w:tabs>
              <w:kinsoku w:val="0"/>
              <w:overflowPunct w:val="0"/>
              <w:spacing w:line="247" w:lineRule="exact"/>
              <w:ind w:left="103"/>
              <w:rPr>
                <w:spacing w:val="-2"/>
                <w:sz w:val="24"/>
                <w:szCs w:val="24"/>
              </w:rPr>
            </w:pP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before="1" w:line="238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3F3D5C" w:rsidRPr="00D80AE5" w:rsidTr="003F3D5C">
        <w:trPr>
          <w:trHeight w:val="506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2019"/>
              </w:tabs>
              <w:kinsoku w:val="0"/>
              <w:overflowPunct w:val="0"/>
              <w:spacing w:line="248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Новогодние</w:t>
            </w:r>
            <w:r w:rsidRPr="00080AC3">
              <w:rPr>
                <w:sz w:val="24"/>
                <w:szCs w:val="24"/>
              </w:rPr>
              <w:tab/>
            </w:r>
            <w:r w:rsidRPr="00080AC3">
              <w:rPr>
                <w:spacing w:val="-2"/>
                <w:sz w:val="24"/>
                <w:szCs w:val="24"/>
              </w:rPr>
              <w:t>утренники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38" w:lineRule="exact"/>
              <w:ind w:left="107"/>
              <w:rPr>
                <w:spacing w:val="-4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«Новый</w:t>
            </w:r>
            <w:r w:rsidRPr="00080AC3">
              <w:rPr>
                <w:spacing w:val="-5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год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стучится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в</w:t>
            </w:r>
            <w:r w:rsidRPr="00080AC3">
              <w:rPr>
                <w:spacing w:val="-5"/>
                <w:sz w:val="24"/>
                <w:szCs w:val="24"/>
              </w:rPr>
              <w:t xml:space="preserve"> </w:t>
            </w:r>
            <w:r w:rsidRPr="00080AC3">
              <w:rPr>
                <w:spacing w:val="-4"/>
                <w:sz w:val="24"/>
                <w:szCs w:val="24"/>
              </w:rPr>
              <w:t>дом»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9" w:lineRule="exact"/>
              <w:ind w:left="722" w:right="720"/>
              <w:rPr>
                <w:spacing w:val="-5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2-7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9" w:lineRule="exact"/>
              <w:ind w:left="331" w:right="326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777"/>
              </w:tabs>
              <w:kinsoku w:val="0"/>
              <w:overflowPunct w:val="0"/>
              <w:spacing w:line="248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3F3D5C" w:rsidRPr="00D80AE5" w:rsidTr="003F3D5C">
        <w:trPr>
          <w:trHeight w:val="50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38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Развлечение – игра  «Зарница»</w:t>
            </w:r>
          </w:p>
        </w:tc>
        <w:tc>
          <w:tcPr>
            <w:tcW w:w="99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9" w:lineRule="exact"/>
              <w:ind w:left="217" w:right="88"/>
              <w:rPr>
                <w:spacing w:val="-2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9" w:lineRule="exact"/>
              <w:ind w:left="722" w:right="720"/>
              <w:rPr>
                <w:spacing w:val="-10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5-7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9" w:lineRule="exact"/>
              <w:ind w:left="331" w:right="325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777"/>
              </w:tabs>
              <w:kinsoku w:val="0"/>
              <w:overflowPunct w:val="0"/>
              <w:spacing w:line="248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3F3D5C" w:rsidRPr="00D80AE5" w:rsidTr="003F3D5C">
        <w:trPr>
          <w:trHeight w:val="506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756"/>
              </w:tabs>
              <w:kinsoku w:val="0"/>
              <w:overflowPunct w:val="0"/>
              <w:spacing w:line="252" w:lineRule="exact"/>
              <w:ind w:left="107" w:right="99"/>
              <w:rPr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Праздничный</w:t>
            </w:r>
            <w:r w:rsidRPr="00080AC3">
              <w:rPr>
                <w:sz w:val="24"/>
                <w:szCs w:val="24"/>
              </w:rPr>
              <w:tab/>
            </w:r>
            <w:r w:rsidRPr="00080AC3">
              <w:rPr>
                <w:spacing w:val="-2"/>
                <w:sz w:val="24"/>
                <w:szCs w:val="24"/>
              </w:rPr>
              <w:t>концерт</w:t>
            </w:r>
          </w:p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756"/>
              </w:tabs>
              <w:kinsoku w:val="0"/>
              <w:overflowPunct w:val="0"/>
              <w:spacing w:line="252" w:lineRule="exact"/>
              <w:ind w:left="107" w:right="99"/>
              <w:rPr>
                <w:sz w:val="24"/>
                <w:szCs w:val="24"/>
              </w:rPr>
            </w:pPr>
            <w:r w:rsidRPr="00080AC3">
              <w:rPr>
                <w:spacing w:val="-6"/>
                <w:sz w:val="24"/>
                <w:szCs w:val="24"/>
              </w:rPr>
              <w:t xml:space="preserve">«С </w:t>
            </w:r>
            <w:r w:rsidRPr="00080AC3">
              <w:rPr>
                <w:sz w:val="24"/>
                <w:szCs w:val="24"/>
              </w:rPr>
              <w:t>любовью к маме»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9" w:lineRule="exact"/>
              <w:ind w:left="722" w:right="720"/>
              <w:rPr>
                <w:spacing w:val="-5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2-7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9" w:lineRule="exact"/>
              <w:ind w:left="331" w:right="326"/>
              <w:rPr>
                <w:spacing w:val="-4"/>
                <w:sz w:val="24"/>
                <w:szCs w:val="24"/>
              </w:rPr>
            </w:pPr>
            <w:r w:rsidRPr="00080AC3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777"/>
              </w:tabs>
              <w:kinsoku w:val="0"/>
              <w:overflowPunct w:val="0"/>
              <w:spacing w:line="252" w:lineRule="exact"/>
              <w:ind w:left="103" w:right="101"/>
              <w:rPr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 групп</w:t>
            </w:r>
          </w:p>
        </w:tc>
      </w:tr>
      <w:tr w:rsidR="003F3D5C" w:rsidRPr="00D80AE5" w:rsidTr="003F3D5C">
        <w:trPr>
          <w:trHeight w:val="506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07"/>
              <w:rPr>
                <w:spacing w:val="4"/>
                <w:sz w:val="24"/>
                <w:szCs w:val="24"/>
              </w:rPr>
            </w:pP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«Салют  Победе!»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722" w:right="720"/>
              <w:rPr>
                <w:spacing w:val="-5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6-7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330" w:right="328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777"/>
              </w:tabs>
              <w:kinsoku w:val="0"/>
              <w:overflowPunct w:val="0"/>
              <w:spacing w:line="247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воспитатель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3F3D5C" w:rsidRPr="00D80AE5" w:rsidTr="003F3D5C">
        <w:trPr>
          <w:trHeight w:val="505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07"/>
              <w:rPr>
                <w:spacing w:val="-5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Выпускной</w:t>
            </w:r>
            <w:r w:rsidRPr="00080AC3">
              <w:rPr>
                <w:spacing w:val="-7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бал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722" w:right="720"/>
              <w:rPr>
                <w:spacing w:val="-5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6-7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330" w:right="328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777"/>
              </w:tabs>
              <w:kinsoku w:val="0"/>
              <w:overflowPunct w:val="0"/>
              <w:spacing w:line="247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воспитатель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3F3D5C" w:rsidRPr="00D80AE5" w:rsidTr="003F3D5C">
        <w:trPr>
          <w:trHeight w:val="254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D80AE5" w:rsidRDefault="003F3D5C" w:rsidP="003A11F4">
            <w:pPr>
              <w:pStyle w:val="TableParagraph"/>
              <w:kinsoku w:val="0"/>
              <w:overflowPunct w:val="0"/>
              <w:spacing w:line="234" w:lineRule="exact"/>
              <w:ind w:right="2800"/>
              <w:rPr>
                <w:b/>
                <w:bCs/>
                <w:spacing w:val="-2"/>
                <w:sz w:val="28"/>
                <w:szCs w:val="28"/>
              </w:rPr>
            </w:pPr>
            <w:r w:rsidRPr="00D80AE5">
              <w:rPr>
                <w:b/>
                <w:bCs/>
                <w:sz w:val="28"/>
                <w:szCs w:val="28"/>
              </w:rPr>
              <w:t>Модуль</w:t>
            </w:r>
            <w:r w:rsidRPr="00D80AE5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D80AE5">
              <w:rPr>
                <w:b/>
                <w:bCs/>
                <w:sz w:val="28"/>
                <w:szCs w:val="28"/>
              </w:rPr>
              <w:t>3.</w:t>
            </w:r>
            <w:r w:rsidRPr="00D80AE5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D80AE5">
              <w:rPr>
                <w:b/>
                <w:bCs/>
                <w:sz w:val="28"/>
                <w:szCs w:val="28"/>
              </w:rPr>
              <w:t>Фольклорные</w:t>
            </w:r>
            <w:r w:rsidRPr="00D80AE5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80AE5">
              <w:rPr>
                <w:b/>
                <w:bCs/>
                <w:spacing w:val="-2"/>
                <w:sz w:val="28"/>
                <w:szCs w:val="28"/>
              </w:rPr>
              <w:t>мероприятия</w:t>
            </w:r>
          </w:p>
        </w:tc>
      </w:tr>
    </w:tbl>
    <w:tbl>
      <w:tblPr>
        <w:tblpPr w:leftFromText="180" w:rightFromText="180" w:vertAnchor="text" w:horzAnchor="margin" w:tblpX="-273" w:tblpY="55"/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4"/>
        <w:gridCol w:w="2125"/>
        <w:gridCol w:w="1988"/>
        <w:gridCol w:w="2137"/>
      </w:tblGrid>
      <w:tr w:rsidR="003F3D5C" w:rsidRPr="00080AC3" w:rsidTr="003F3D5C">
        <w:trPr>
          <w:trHeight w:val="757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tabs>
                <w:tab w:val="left" w:pos="2037"/>
              </w:tabs>
              <w:kinsoku w:val="0"/>
              <w:overflowPunct w:val="0"/>
              <w:ind w:left="107" w:right="96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Театрализованные</w:t>
            </w:r>
            <w:r w:rsidRPr="00080AC3">
              <w:rPr>
                <w:spacing w:val="80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развлечения«Широкая</w:t>
            </w:r>
          </w:p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38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Масленица»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7" w:lineRule="exact"/>
              <w:ind w:left="733"/>
              <w:rPr>
                <w:spacing w:val="-5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4-7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ind w:left="641" w:right="334" w:hanging="300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по</w:t>
            </w:r>
            <w:r w:rsidRPr="00080AC3">
              <w:rPr>
                <w:spacing w:val="-14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 xml:space="preserve">календарю </w:t>
            </w:r>
            <w:r w:rsidRPr="00080AC3">
              <w:rPr>
                <w:spacing w:val="-2"/>
                <w:sz w:val="24"/>
                <w:szCs w:val="24"/>
              </w:rPr>
              <w:t>(18.03.)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ind w:left="103" w:right="328"/>
              <w:rPr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</w:p>
        </w:tc>
      </w:tr>
      <w:tr w:rsidR="003F3D5C" w:rsidRPr="00080AC3" w:rsidTr="003F3D5C">
        <w:trPr>
          <w:trHeight w:val="254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34" w:lineRule="exact"/>
              <w:ind w:left="3003" w:right="2996"/>
              <w:rPr>
                <w:b/>
                <w:bCs/>
                <w:spacing w:val="-2"/>
                <w:sz w:val="24"/>
                <w:szCs w:val="24"/>
              </w:rPr>
            </w:pPr>
            <w:r w:rsidRPr="00080AC3">
              <w:rPr>
                <w:b/>
                <w:bCs/>
                <w:sz w:val="24"/>
                <w:szCs w:val="24"/>
              </w:rPr>
              <w:t>Модуль</w:t>
            </w:r>
            <w:r w:rsidRPr="00080AC3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b/>
                <w:bCs/>
                <w:sz w:val="24"/>
                <w:szCs w:val="24"/>
              </w:rPr>
              <w:t>4.</w:t>
            </w:r>
            <w:r w:rsidRPr="00080AC3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80AC3">
              <w:rPr>
                <w:b/>
                <w:bCs/>
                <w:sz w:val="24"/>
                <w:szCs w:val="24"/>
              </w:rPr>
              <w:t>Развлечения</w:t>
            </w:r>
            <w:r w:rsidRPr="00080AC3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80AC3">
              <w:rPr>
                <w:b/>
                <w:bCs/>
                <w:sz w:val="24"/>
                <w:szCs w:val="24"/>
              </w:rPr>
              <w:t>и</w:t>
            </w:r>
            <w:r w:rsidRPr="00080AC3">
              <w:rPr>
                <w:b/>
                <w:bCs/>
                <w:spacing w:val="-3"/>
                <w:sz w:val="24"/>
                <w:szCs w:val="24"/>
              </w:rPr>
              <w:t xml:space="preserve"> физкультурные </w:t>
            </w:r>
            <w:r w:rsidRPr="00080AC3">
              <w:rPr>
                <w:b/>
                <w:bCs/>
                <w:spacing w:val="-2"/>
                <w:sz w:val="24"/>
                <w:szCs w:val="24"/>
              </w:rPr>
              <w:t>досуги</w:t>
            </w:r>
          </w:p>
        </w:tc>
      </w:tr>
      <w:tr w:rsidR="003F3D5C" w:rsidRPr="00080AC3" w:rsidTr="003F3D5C">
        <w:trPr>
          <w:trHeight w:val="100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5243C0" w:rsidRDefault="003F3D5C" w:rsidP="003F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Развлечение </w:t>
            </w:r>
            <w:r w:rsidRPr="0052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«Страна правил дорожного движения</w:t>
            </w:r>
            <w:r w:rsidRPr="005243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:rsidR="003F3D5C" w:rsidRDefault="003F3D5C" w:rsidP="003F3D5C">
            <w:pPr>
              <w:pStyle w:val="TableParagraph"/>
              <w:tabs>
                <w:tab w:val="left" w:pos="1628"/>
              </w:tabs>
              <w:kinsoku w:val="0"/>
              <w:overflowPunct w:val="0"/>
              <w:spacing w:line="246" w:lineRule="exact"/>
              <w:ind w:left="107"/>
              <w:rPr>
                <w:spacing w:val="-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Default="00AE32A4" w:rsidP="003F3D5C">
            <w:pPr>
              <w:pStyle w:val="TableParagraph"/>
              <w:kinsoku w:val="0"/>
              <w:overflowPunct w:val="0"/>
              <w:spacing w:line="247" w:lineRule="exact"/>
              <w:ind w:left="0" w:right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F3D5C">
              <w:rPr>
                <w:sz w:val="24"/>
                <w:szCs w:val="24"/>
              </w:rPr>
              <w:t>4-7 лет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Default="003F3D5C" w:rsidP="003F3D5C">
            <w:pPr>
              <w:pStyle w:val="TableParagraph"/>
              <w:kinsoku w:val="0"/>
              <w:overflowPunct w:val="0"/>
              <w:spacing w:line="246" w:lineRule="exact"/>
              <w:ind w:left="6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Default="003F3D5C" w:rsidP="003F3D5C">
            <w:pPr>
              <w:pStyle w:val="TableParagraph"/>
              <w:tabs>
                <w:tab w:val="left" w:pos="777"/>
              </w:tabs>
              <w:kinsoku w:val="0"/>
              <w:overflowPunct w:val="0"/>
              <w:spacing w:line="246" w:lineRule="exact"/>
              <w:ind w:left="103"/>
              <w:rPr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3F3D5C" w:rsidRPr="00080AC3" w:rsidTr="003F3D5C">
        <w:trPr>
          <w:trHeight w:val="5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tabs>
                <w:tab w:val="left" w:pos="1628"/>
              </w:tabs>
              <w:kinsoku w:val="0"/>
              <w:overflowPunct w:val="0"/>
              <w:spacing w:line="246" w:lineRule="exact"/>
              <w:ind w:left="0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Развлечение</w:t>
            </w:r>
            <w:r>
              <w:rPr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«Витаминкина</w:t>
            </w:r>
          </w:p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0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корзинка»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7" w:lineRule="exact"/>
              <w:ind w:left="0" w:right="649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32A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5-6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455BFC" w:rsidP="003F3D5C">
            <w:pPr>
              <w:pStyle w:val="TableParagraph"/>
              <w:kinsoku w:val="0"/>
              <w:overflowPunct w:val="0"/>
              <w:spacing w:line="246" w:lineRule="exact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</w:t>
            </w:r>
            <w:r w:rsidR="003F3D5C" w:rsidRPr="00080AC3">
              <w:rPr>
                <w:spacing w:val="-2"/>
                <w:sz w:val="24"/>
                <w:szCs w:val="24"/>
              </w:rPr>
              <w:t>октябрь</w:t>
            </w:r>
          </w:p>
          <w:p w:rsidR="003F3D5C" w:rsidRPr="00080AC3" w:rsidRDefault="00455BFC" w:rsidP="003F3D5C">
            <w:pPr>
              <w:pStyle w:val="TableParagraph"/>
              <w:kinsoku w:val="0"/>
              <w:overflowPunct w:val="0"/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F3D5C" w:rsidRPr="00080AC3">
              <w:rPr>
                <w:sz w:val="24"/>
                <w:szCs w:val="24"/>
              </w:rPr>
              <w:t>2-я</w:t>
            </w:r>
            <w:r w:rsidR="003F3D5C" w:rsidRPr="00080AC3">
              <w:rPr>
                <w:spacing w:val="-3"/>
                <w:sz w:val="24"/>
                <w:szCs w:val="24"/>
              </w:rPr>
              <w:t xml:space="preserve"> </w:t>
            </w:r>
            <w:r w:rsidR="003F3D5C" w:rsidRPr="00080AC3">
              <w:rPr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tabs>
                <w:tab w:val="left" w:pos="777"/>
              </w:tabs>
              <w:kinsoku w:val="0"/>
              <w:overflowPunct w:val="0"/>
              <w:spacing w:line="246" w:lineRule="exact"/>
              <w:ind w:left="0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3F3D5C" w:rsidRPr="00080AC3" w:rsidTr="003F3D5C">
        <w:trPr>
          <w:trHeight w:val="50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Default="003F3D5C" w:rsidP="003F3D5C">
            <w:pPr>
              <w:pStyle w:val="TableParagraph"/>
              <w:tabs>
                <w:tab w:val="left" w:pos="1552"/>
                <w:tab w:val="left" w:pos="2209"/>
              </w:tabs>
              <w:kinsoku w:val="0"/>
              <w:overflowPunct w:val="0"/>
              <w:spacing w:line="246" w:lineRule="exact"/>
              <w:ind w:left="107"/>
              <w:rPr>
                <w:spacing w:val="-5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lastRenderedPageBreak/>
              <w:t>Развлечение</w:t>
            </w:r>
            <w:r w:rsidRPr="00080AC3">
              <w:rPr>
                <w:sz w:val="24"/>
                <w:szCs w:val="24"/>
              </w:rPr>
              <w:tab/>
            </w:r>
          </w:p>
          <w:p w:rsidR="003F3D5C" w:rsidRPr="00080AC3" w:rsidRDefault="003F3D5C" w:rsidP="003F3D5C">
            <w:pPr>
              <w:pStyle w:val="TableParagraph"/>
              <w:tabs>
                <w:tab w:val="left" w:pos="1552"/>
                <w:tab w:val="left" w:pos="2209"/>
              </w:tabs>
              <w:kinsoku w:val="0"/>
              <w:overflowPunct w:val="0"/>
              <w:spacing w:line="246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осенним</w:t>
            </w:r>
          </w:p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38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листочкам»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7" w:lineRule="exact"/>
              <w:ind w:left="0" w:right="649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32A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4-5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6" w:lineRule="exact"/>
              <w:ind w:left="622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октябрь</w:t>
            </w:r>
          </w:p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38" w:lineRule="exact"/>
              <w:ind w:left="502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4-я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6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3F3D5C" w:rsidRPr="00080AC3" w:rsidTr="003F3D5C">
        <w:trPr>
          <w:trHeight w:val="506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tabs>
                <w:tab w:val="left" w:pos="1863"/>
              </w:tabs>
              <w:kinsoku w:val="0"/>
              <w:overflowPunct w:val="0"/>
              <w:spacing w:line="248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Физкультурное</w:t>
            </w:r>
            <w:r>
              <w:rPr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развлечение</w:t>
            </w:r>
          </w:p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38" w:lineRule="exact"/>
              <w:ind w:left="107"/>
              <w:rPr>
                <w:spacing w:val="-4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«Мы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здоровью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скажем</w:t>
            </w:r>
            <w:r w:rsidRPr="00080AC3">
              <w:rPr>
                <w:spacing w:val="-5"/>
                <w:sz w:val="24"/>
                <w:szCs w:val="24"/>
              </w:rPr>
              <w:t xml:space="preserve"> </w:t>
            </w:r>
            <w:r w:rsidRPr="00080AC3">
              <w:rPr>
                <w:spacing w:val="-4"/>
                <w:sz w:val="24"/>
                <w:szCs w:val="24"/>
              </w:rPr>
              <w:t>да!»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AE32A4" w:rsidP="003F3D5C">
            <w:pPr>
              <w:pStyle w:val="TableParagraph"/>
              <w:kinsoku w:val="0"/>
              <w:overflowPunct w:val="0"/>
              <w:spacing w:line="249" w:lineRule="exact"/>
              <w:ind w:left="0" w:right="645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F3D5C" w:rsidRPr="00080AC3">
              <w:rPr>
                <w:sz w:val="24"/>
                <w:szCs w:val="24"/>
              </w:rPr>
              <w:t>3-7</w:t>
            </w:r>
            <w:r w:rsidR="003F3D5C" w:rsidRPr="00080AC3">
              <w:rPr>
                <w:spacing w:val="-4"/>
                <w:sz w:val="24"/>
                <w:szCs w:val="24"/>
              </w:rPr>
              <w:t xml:space="preserve"> </w:t>
            </w:r>
            <w:r w:rsidR="003F3D5C"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9" w:lineRule="exact"/>
              <w:ind w:left="622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tabs>
                <w:tab w:val="left" w:pos="777"/>
              </w:tabs>
              <w:kinsoku w:val="0"/>
              <w:overflowPunct w:val="0"/>
              <w:spacing w:line="252" w:lineRule="exact"/>
              <w:ind w:left="103" w:right="99"/>
              <w:rPr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 групп</w:t>
            </w:r>
          </w:p>
        </w:tc>
      </w:tr>
      <w:tr w:rsidR="003F3D5C" w:rsidRPr="00080AC3" w:rsidTr="003F3D5C">
        <w:trPr>
          <w:trHeight w:val="506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5243C0" w:rsidRDefault="003F3D5C" w:rsidP="003F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Развлечение</w:t>
            </w:r>
            <w:r w:rsidRPr="0052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2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спортсмены»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AE32A4" w:rsidP="003F3D5C">
            <w:pPr>
              <w:pStyle w:val="TableParagraph"/>
              <w:kinsoku w:val="0"/>
              <w:overflowPunct w:val="0"/>
              <w:spacing w:line="249" w:lineRule="exact"/>
              <w:ind w:left="0" w:right="649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F3D5C" w:rsidRPr="00080AC3">
              <w:rPr>
                <w:sz w:val="24"/>
                <w:szCs w:val="24"/>
              </w:rPr>
              <w:t>5-7</w:t>
            </w:r>
            <w:r w:rsidR="003F3D5C" w:rsidRPr="00080AC3">
              <w:rPr>
                <w:spacing w:val="-4"/>
                <w:sz w:val="24"/>
                <w:szCs w:val="24"/>
              </w:rPr>
              <w:t xml:space="preserve"> </w:t>
            </w:r>
            <w:r w:rsidR="003F3D5C"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8" w:lineRule="exact"/>
              <w:ind w:left="610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февраль</w:t>
            </w:r>
          </w:p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38" w:lineRule="exact"/>
              <w:ind w:left="502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2-я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tabs>
                <w:tab w:val="left" w:pos="778"/>
              </w:tabs>
              <w:kinsoku w:val="0"/>
              <w:overflowPunct w:val="0"/>
              <w:spacing w:line="248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3F3D5C" w:rsidRPr="00080AC3" w:rsidTr="003F3D5C">
        <w:trPr>
          <w:trHeight w:val="506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Досуг</w:t>
            </w:r>
            <w:r w:rsidRPr="00080AC3">
              <w:rPr>
                <w:spacing w:val="31"/>
                <w:sz w:val="24"/>
                <w:szCs w:val="24"/>
              </w:rPr>
              <w:t xml:space="preserve">  </w:t>
            </w:r>
            <w:r w:rsidRPr="00080AC3">
              <w:rPr>
                <w:sz w:val="24"/>
                <w:szCs w:val="24"/>
              </w:rPr>
              <w:t>«Делу</w:t>
            </w:r>
            <w:r w:rsidRPr="00080AC3">
              <w:rPr>
                <w:spacing w:val="30"/>
                <w:sz w:val="24"/>
                <w:szCs w:val="24"/>
              </w:rPr>
              <w:t xml:space="preserve">  </w:t>
            </w:r>
            <w:r w:rsidRPr="00080AC3">
              <w:rPr>
                <w:sz w:val="24"/>
                <w:szCs w:val="24"/>
              </w:rPr>
              <w:t>время,</w:t>
            </w:r>
            <w:r w:rsidRPr="00080AC3">
              <w:rPr>
                <w:spacing w:val="31"/>
                <w:sz w:val="24"/>
                <w:szCs w:val="24"/>
              </w:rPr>
              <w:t xml:space="preserve">  </w:t>
            </w:r>
            <w:r w:rsidRPr="00080AC3">
              <w:rPr>
                <w:spacing w:val="-2"/>
                <w:sz w:val="24"/>
                <w:szCs w:val="24"/>
              </w:rPr>
              <w:t>потехе</w:t>
            </w:r>
            <w:r>
              <w:rPr>
                <w:spacing w:val="-2"/>
                <w:sz w:val="24"/>
                <w:szCs w:val="24"/>
              </w:rPr>
              <w:t xml:space="preserve">  </w:t>
            </w:r>
            <w:r w:rsidRPr="00080AC3">
              <w:rPr>
                <w:spacing w:val="-4"/>
                <w:sz w:val="24"/>
                <w:szCs w:val="24"/>
              </w:rPr>
              <w:t>час»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AE32A4" w:rsidP="003F3D5C">
            <w:pPr>
              <w:pStyle w:val="TableParagraph"/>
              <w:kinsoku w:val="0"/>
              <w:overflowPunct w:val="0"/>
              <w:spacing w:line="249" w:lineRule="exact"/>
              <w:ind w:left="0" w:right="649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F3D5C" w:rsidRPr="00080AC3">
              <w:rPr>
                <w:sz w:val="24"/>
                <w:szCs w:val="24"/>
              </w:rPr>
              <w:t>5-7</w:t>
            </w:r>
            <w:r w:rsidR="003F3D5C" w:rsidRPr="00080AC3">
              <w:rPr>
                <w:spacing w:val="-4"/>
                <w:sz w:val="24"/>
                <w:szCs w:val="24"/>
              </w:rPr>
              <w:t xml:space="preserve"> </w:t>
            </w:r>
            <w:r w:rsidR="003F3D5C"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8" w:lineRule="exact"/>
              <w:ind w:left="331" w:right="32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апрель</w:t>
            </w:r>
          </w:p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38" w:lineRule="exact"/>
              <w:ind w:left="331" w:right="327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1-я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8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3F3D5C" w:rsidRPr="00080AC3" w:rsidTr="003F3D5C">
        <w:trPr>
          <w:trHeight w:val="506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5243C0" w:rsidRDefault="003F3D5C" w:rsidP="003F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Досуг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52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«Весёлые старты»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AE32A4" w:rsidP="003F3D5C">
            <w:pPr>
              <w:pStyle w:val="TableParagraph"/>
              <w:kinsoku w:val="0"/>
              <w:overflowPunct w:val="0"/>
              <w:spacing w:line="250" w:lineRule="exact"/>
              <w:ind w:left="0" w:right="649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F3D5C">
              <w:rPr>
                <w:sz w:val="24"/>
                <w:szCs w:val="24"/>
              </w:rPr>
              <w:t>4</w:t>
            </w:r>
            <w:r w:rsidR="003F3D5C" w:rsidRPr="00080AC3">
              <w:rPr>
                <w:sz w:val="24"/>
                <w:szCs w:val="24"/>
              </w:rPr>
              <w:t>-</w:t>
            </w:r>
            <w:r w:rsidR="003F3D5C">
              <w:rPr>
                <w:sz w:val="24"/>
                <w:szCs w:val="24"/>
              </w:rPr>
              <w:t>7</w:t>
            </w:r>
            <w:r w:rsidR="003F3D5C" w:rsidRPr="00080AC3">
              <w:rPr>
                <w:spacing w:val="-4"/>
                <w:sz w:val="24"/>
                <w:szCs w:val="24"/>
              </w:rPr>
              <w:t xml:space="preserve"> </w:t>
            </w:r>
            <w:r w:rsidR="003F3D5C"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9" w:lineRule="exact"/>
              <w:ind w:left="331" w:right="32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апрель</w:t>
            </w:r>
          </w:p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38" w:lineRule="exact"/>
              <w:ind w:left="331" w:right="327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2-я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tabs>
                <w:tab w:val="left" w:pos="777"/>
              </w:tabs>
              <w:kinsoku w:val="0"/>
              <w:overflowPunct w:val="0"/>
              <w:spacing w:line="252" w:lineRule="exact"/>
              <w:ind w:left="103" w:right="99"/>
              <w:rPr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 групп</w:t>
            </w:r>
          </w:p>
        </w:tc>
      </w:tr>
      <w:tr w:rsidR="003F3D5C" w:rsidRPr="00080AC3" w:rsidTr="003F3D5C">
        <w:trPr>
          <w:trHeight w:val="5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5243C0" w:rsidRDefault="003F3D5C" w:rsidP="003F3D5C">
            <w:pPr>
              <w:pStyle w:val="TableParagraph"/>
              <w:tabs>
                <w:tab w:val="left" w:pos="1921"/>
              </w:tabs>
              <w:kinsoku w:val="0"/>
              <w:overflowPunct w:val="0"/>
              <w:spacing w:line="248" w:lineRule="exact"/>
              <w:ind w:left="107"/>
              <w:rPr>
                <w:spacing w:val="-4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Развлечение</w:t>
            </w:r>
            <w:r w:rsidRPr="00080AC3">
              <w:rPr>
                <w:spacing w:val="41"/>
                <w:sz w:val="24"/>
                <w:szCs w:val="24"/>
              </w:rPr>
              <w:t xml:space="preserve">  </w:t>
            </w:r>
            <w:r w:rsidRPr="00080AC3">
              <w:rPr>
                <w:spacing w:val="-5"/>
                <w:sz w:val="24"/>
                <w:szCs w:val="24"/>
              </w:rPr>
              <w:t>«Я</w:t>
            </w:r>
            <w:r w:rsidRPr="00080AC3">
              <w:rPr>
                <w:sz w:val="24"/>
                <w:szCs w:val="24"/>
              </w:rPr>
              <w:tab/>
              <w:t>дарю</w:t>
            </w:r>
            <w:r w:rsidRPr="00080AC3">
              <w:rPr>
                <w:spacing w:val="43"/>
                <w:sz w:val="24"/>
                <w:szCs w:val="24"/>
              </w:rPr>
              <w:t xml:space="preserve">  </w:t>
            </w:r>
            <w:r w:rsidRPr="00080AC3">
              <w:rPr>
                <w:spacing w:val="-4"/>
                <w:sz w:val="24"/>
                <w:szCs w:val="24"/>
              </w:rPr>
              <w:t>тебе</w:t>
            </w:r>
            <w:r>
              <w:rPr>
                <w:spacing w:val="-4"/>
                <w:sz w:val="24"/>
                <w:szCs w:val="24"/>
              </w:rPr>
              <w:t xml:space="preserve">   </w:t>
            </w:r>
            <w:r w:rsidRPr="00080AC3">
              <w:rPr>
                <w:spacing w:val="-2"/>
                <w:sz w:val="24"/>
                <w:szCs w:val="24"/>
              </w:rPr>
              <w:t>радость»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AE32A4" w:rsidP="003F3D5C">
            <w:pPr>
              <w:pStyle w:val="TableParagraph"/>
              <w:kinsoku w:val="0"/>
              <w:overflowPunct w:val="0"/>
              <w:spacing w:line="249" w:lineRule="exact"/>
              <w:ind w:left="0" w:right="649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F3D5C">
              <w:rPr>
                <w:sz w:val="24"/>
                <w:szCs w:val="24"/>
              </w:rPr>
              <w:t>4</w:t>
            </w:r>
            <w:r w:rsidR="003F3D5C" w:rsidRPr="00080AC3">
              <w:rPr>
                <w:sz w:val="24"/>
                <w:szCs w:val="24"/>
              </w:rPr>
              <w:t>-</w:t>
            </w:r>
            <w:r w:rsidR="003F3D5C">
              <w:rPr>
                <w:sz w:val="24"/>
                <w:szCs w:val="24"/>
              </w:rPr>
              <w:t>7</w:t>
            </w:r>
            <w:r w:rsidR="003F3D5C" w:rsidRPr="00080AC3">
              <w:rPr>
                <w:spacing w:val="-4"/>
                <w:sz w:val="24"/>
                <w:szCs w:val="24"/>
              </w:rPr>
              <w:t xml:space="preserve"> </w:t>
            </w:r>
            <w:r w:rsidR="003F3D5C"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9" w:lineRule="exact"/>
              <w:ind w:left="330" w:right="328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8" w:lineRule="exact"/>
              <w:ind w:left="103"/>
              <w:rPr>
                <w:spacing w:val="-2"/>
                <w:sz w:val="24"/>
                <w:szCs w:val="24"/>
              </w:rPr>
            </w:pPr>
          </w:p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38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3F3D5C" w:rsidRPr="00080AC3" w:rsidTr="003F3D5C">
        <w:trPr>
          <w:trHeight w:val="76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tabs>
                <w:tab w:val="left" w:pos="2044"/>
              </w:tabs>
              <w:kinsoku w:val="0"/>
              <w:overflowPunct w:val="0"/>
              <w:ind w:left="107" w:right="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Развлечение«Силушка богатырская»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AE32A4" w:rsidP="003F3D5C">
            <w:pPr>
              <w:pStyle w:val="TableParagraph"/>
              <w:kinsoku w:val="0"/>
              <w:overflowPunct w:val="0"/>
              <w:spacing w:line="249" w:lineRule="exact"/>
              <w:ind w:left="0" w:right="649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F3D5C" w:rsidRPr="00080AC3">
              <w:rPr>
                <w:sz w:val="24"/>
                <w:szCs w:val="24"/>
              </w:rPr>
              <w:t>5-7</w:t>
            </w:r>
            <w:r w:rsidR="003F3D5C" w:rsidRPr="00080AC3">
              <w:rPr>
                <w:spacing w:val="-4"/>
                <w:sz w:val="24"/>
                <w:szCs w:val="24"/>
              </w:rPr>
              <w:t xml:space="preserve"> </w:t>
            </w:r>
            <w:r w:rsidR="003F3D5C"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9" w:lineRule="exact"/>
              <w:ind w:left="330" w:right="328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tabs>
                <w:tab w:val="left" w:pos="777"/>
              </w:tabs>
              <w:kinsoku w:val="0"/>
              <w:overflowPunct w:val="0"/>
              <w:ind w:left="103" w:right="99"/>
              <w:rPr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 групп</w:t>
            </w:r>
          </w:p>
        </w:tc>
      </w:tr>
      <w:tr w:rsidR="003F3D5C" w:rsidRPr="00080AC3" w:rsidTr="003F3D5C">
        <w:trPr>
          <w:trHeight w:val="251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0F4C59">
            <w:pPr>
              <w:pStyle w:val="TableParagraph"/>
              <w:kinsoku w:val="0"/>
              <w:overflowPunct w:val="0"/>
              <w:spacing w:line="232" w:lineRule="exact"/>
              <w:ind w:right="2998"/>
              <w:rPr>
                <w:b/>
                <w:bCs/>
                <w:spacing w:val="-4"/>
                <w:sz w:val="24"/>
                <w:szCs w:val="24"/>
              </w:rPr>
            </w:pPr>
            <w:r w:rsidRPr="00080AC3">
              <w:rPr>
                <w:b/>
                <w:bCs/>
                <w:sz w:val="24"/>
                <w:szCs w:val="24"/>
              </w:rPr>
              <w:t>Модуль</w:t>
            </w:r>
            <w:r w:rsidRPr="00080AC3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b/>
                <w:bCs/>
                <w:sz w:val="24"/>
                <w:szCs w:val="24"/>
              </w:rPr>
              <w:t>5.</w:t>
            </w:r>
            <w:r w:rsidRPr="00080AC3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b/>
                <w:bCs/>
                <w:sz w:val="24"/>
                <w:szCs w:val="24"/>
              </w:rPr>
              <w:t>Традиции</w:t>
            </w:r>
            <w:r w:rsidRPr="00080AC3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80AC3">
              <w:rPr>
                <w:b/>
                <w:bCs/>
                <w:sz w:val="24"/>
                <w:szCs w:val="24"/>
              </w:rPr>
              <w:t>детского</w:t>
            </w:r>
            <w:r w:rsidRPr="00080AC3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80AC3">
              <w:rPr>
                <w:b/>
                <w:bCs/>
                <w:spacing w:val="-4"/>
                <w:sz w:val="24"/>
                <w:szCs w:val="24"/>
              </w:rPr>
              <w:t>сада</w:t>
            </w:r>
          </w:p>
        </w:tc>
      </w:tr>
      <w:tr w:rsidR="003F3D5C" w:rsidRPr="00080AC3" w:rsidTr="003F3D5C">
        <w:trPr>
          <w:trHeight w:val="76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tabs>
                <w:tab w:val="left" w:pos="2437"/>
              </w:tabs>
              <w:kinsoku w:val="0"/>
              <w:overflowPunct w:val="0"/>
              <w:spacing w:line="252" w:lineRule="exact"/>
              <w:ind w:left="107" w:right="95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Музыкальное   развлечение</w:t>
            </w:r>
            <w:r w:rsidRPr="00080AC3">
              <w:rPr>
                <w:sz w:val="24"/>
                <w:szCs w:val="24"/>
              </w:rPr>
              <w:t xml:space="preserve"> </w:t>
            </w:r>
            <w:r w:rsidRPr="00080AC3">
              <w:rPr>
                <w:spacing w:val="-4"/>
                <w:sz w:val="24"/>
                <w:szCs w:val="24"/>
              </w:rPr>
              <w:t xml:space="preserve">«День </w:t>
            </w:r>
            <w:r w:rsidRPr="00080AC3">
              <w:rPr>
                <w:spacing w:val="-2"/>
                <w:sz w:val="24"/>
                <w:szCs w:val="24"/>
              </w:rPr>
              <w:t>именинника»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9" w:lineRule="exact"/>
              <w:ind w:left="733"/>
              <w:rPr>
                <w:spacing w:val="-5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2-7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9" w:lineRule="exact"/>
              <w:ind w:left="476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по</w:t>
            </w:r>
            <w:r w:rsidRPr="00080AC3">
              <w:rPr>
                <w:spacing w:val="-1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сезонам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52" w:lineRule="exact"/>
              <w:ind w:left="103" w:right="385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3F3D5C" w:rsidRPr="00080AC3" w:rsidTr="003F3D5C">
        <w:trPr>
          <w:trHeight w:val="76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2" w:lineRule="auto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Музыкально-физкультурное развлечение</w:t>
            </w:r>
          </w:p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36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«День</w:t>
            </w:r>
            <w:r w:rsidRPr="00080AC3">
              <w:rPr>
                <w:spacing w:val="-7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знаний»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7" w:lineRule="exact"/>
              <w:ind w:left="733"/>
              <w:rPr>
                <w:spacing w:val="-5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4-7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7" w:lineRule="exact"/>
              <w:ind w:left="574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2" w:lineRule="auto"/>
              <w:ind w:left="103" w:right="351"/>
              <w:rPr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  <w:r w:rsidRPr="00080AC3">
              <w:rPr>
                <w:spacing w:val="-14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групп</w:t>
            </w:r>
          </w:p>
        </w:tc>
      </w:tr>
      <w:tr w:rsidR="003F3D5C" w:rsidRPr="00080AC3" w:rsidTr="003F3D5C">
        <w:trPr>
          <w:trHeight w:val="757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ind w:left="107"/>
              <w:rPr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Смотр-конкурс</w:t>
            </w:r>
            <w:r w:rsidRPr="00080AC3">
              <w:rPr>
                <w:spacing w:val="-11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чтецов</w:t>
            </w:r>
          </w:p>
          <w:p w:rsidR="003F3D5C" w:rsidRPr="00080AC3" w:rsidRDefault="003F3D5C" w:rsidP="003F3D5C">
            <w:pPr>
              <w:pStyle w:val="TableParagraph"/>
              <w:kinsoku w:val="0"/>
              <w:overflowPunct w:val="0"/>
              <w:ind w:left="107"/>
              <w:rPr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«Мой любимый воспитатель»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  <w:p w:rsidR="003F3D5C" w:rsidRPr="00080AC3" w:rsidRDefault="003F3D5C" w:rsidP="003F3D5C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3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7" w:lineRule="exact"/>
              <w:ind w:left="622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ind w:left="103" w:right="32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Старший воспитатель</w:t>
            </w:r>
          </w:p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38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3F3D5C" w:rsidRPr="00080AC3" w:rsidTr="003F3D5C">
        <w:trPr>
          <w:trHeight w:val="75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tabs>
                <w:tab w:val="left" w:pos="1863"/>
              </w:tabs>
              <w:kinsoku w:val="0"/>
              <w:overflowPunct w:val="0"/>
              <w:spacing w:line="246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Спортивное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развлечение</w:t>
            </w:r>
          </w:p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54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«Папа,</w:t>
            </w:r>
            <w:r w:rsidRPr="00080AC3">
              <w:rPr>
                <w:spacing w:val="40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мама,</w:t>
            </w:r>
            <w:r w:rsidRPr="00080AC3">
              <w:rPr>
                <w:spacing w:val="40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я</w:t>
            </w:r>
            <w:r w:rsidRPr="00080AC3">
              <w:rPr>
                <w:spacing w:val="40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–</w:t>
            </w:r>
            <w:r w:rsidRPr="00080AC3">
              <w:rPr>
                <w:spacing w:val="40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 xml:space="preserve">спортивная </w:t>
            </w:r>
            <w:r w:rsidRPr="00080AC3">
              <w:rPr>
                <w:spacing w:val="-2"/>
                <w:sz w:val="24"/>
                <w:szCs w:val="24"/>
              </w:rPr>
              <w:t>семья!»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AE32A4" w:rsidP="003F3D5C">
            <w:pPr>
              <w:pStyle w:val="TableParagraph"/>
              <w:kinsoku w:val="0"/>
              <w:overflowPunct w:val="0"/>
              <w:spacing w:line="247" w:lineRule="exact"/>
              <w:ind w:left="0" w:right="649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F3D5C" w:rsidRPr="00080AC3">
              <w:rPr>
                <w:sz w:val="24"/>
                <w:szCs w:val="24"/>
              </w:rPr>
              <w:t>6-7</w:t>
            </w:r>
            <w:r w:rsidR="003F3D5C" w:rsidRPr="00080AC3">
              <w:rPr>
                <w:spacing w:val="-4"/>
                <w:sz w:val="24"/>
                <w:szCs w:val="24"/>
              </w:rPr>
              <w:t xml:space="preserve"> </w:t>
            </w:r>
            <w:r w:rsidR="003F3D5C"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7" w:lineRule="exact"/>
              <w:ind w:left="610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tabs>
                <w:tab w:val="left" w:pos="777"/>
              </w:tabs>
              <w:kinsoku w:val="0"/>
              <w:overflowPunct w:val="0"/>
              <w:ind w:left="103" w:right="99"/>
              <w:rPr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воспитатель группы</w:t>
            </w:r>
          </w:p>
        </w:tc>
      </w:tr>
      <w:tr w:rsidR="003F3D5C" w:rsidRPr="00080AC3" w:rsidTr="003F3D5C">
        <w:trPr>
          <w:trHeight w:val="5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tabs>
                <w:tab w:val="left" w:pos="1391"/>
                <w:tab w:val="left" w:pos="2793"/>
              </w:tabs>
              <w:kinsoku w:val="0"/>
              <w:overflowPunct w:val="0"/>
              <w:spacing w:line="247" w:lineRule="exact"/>
              <w:ind w:left="107"/>
              <w:rPr>
                <w:spacing w:val="-5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Проект</w:t>
            </w:r>
            <w:r w:rsidRPr="00080AC3">
              <w:rPr>
                <w:sz w:val="24"/>
                <w:szCs w:val="24"/>
              </w:rPr>
              <w:tab/>
            </w:r>
            <w:r w:rsidRPr="00080AC3">
              <w:rPr>
                <w:spacing w:val="-2"/>
                <w:sz w:val="24"/>
                <w:szCs w:val="24"/>
              </w:rPr>
              <w:t>«Огород</w:t>
            </w:r>
            <w:r w:rsidRPr="00080AC3">
              <w:rPr>
                <w:sz w:val="24"/>
                <w:szCs w:val="24"/>
              </w:rPr>
              <w:tab/>
            </w:r>
            <w:r w:rsidRPr="00080AC3">
              <w:rPr>
                <w:spacing w:val="-5"/>
                <w:sz w:val="24"/>
                <w:szCs w:val="24"/>
              </w:rPr>
              <w:t>на</w:t>
            </w:r>
          </w:p>
          <w:p w:rsidR="003F3D5C" w:rsidRPr="00080AC3" w:rsidRDefault="003F3D5C" w:rsidP="003F3D5C">
            <w:pPr>
              <w:pStyle w:val="TableParagraph"/>
              <w:kinsoku w:val="0"/>
              <w:overflowPunct w:val="0"/>
              <w:spacing w:before="1" w:line="238" w:lineRule="exact"/>
              <w:ind w:lef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 </w:t>
            </w:r>
            <w:r w:rsidRPr="00080AC3">
              <w:rPr>
                <w:spacing w:val="-2"/>
                <w:sz w:val="24"/>
                <w:szCs w:val="24"/>
              </w:rPr>
              <w:t>подоконнике»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AE32A4" w:rsidP="003F3D5C">
            <w:pPr>
              <w:pStyle w:val="TableParagraph"/>
              <w:kinsoku w:val="0"/>
              <w:overflowPunct w:val="0"/>
              <w:spacing w:line="247" w:lineRule="exact"/>
              <w:ind w:left="0" w:right="649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F3D5C" w:rsidRPr="00080AC3">
              <w:rPr>
                <w:sz w:val="24"/>
                <w:szCs w:val="24"/>
              </w:rPr>
              <w:t>2-7</w:t>
            </w:r>
            <w:r w:rsidR="003F3D5C" w:rsidRPr="00080AC3">
              <w:rPr>
                <w:spacing w:val="-4"/>
                <w:sz w:val="24"/>
                <w:szCs w:val="24"/>
              </w:rPr>
              <w:t xml:space="preserve"> </w:t>
            </w:r>
            <w:r w:rsidR="003F3D5C"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455BFC" w:rsidP="003F3D5C">
            <w:pPr>
              <w:pStyle w:val="TableParagraph"/>
              <w:kinsoku w:val="0"/>
              <w:overflowPunct w:val="0"/>
              <w:spacing w:line="247" w:lineRule="exact"/>
              <w:ind w:left="331" w:right="32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</w:t>
            </w:r>
            <w:r w:rsidR="003F3D5C" w:rsidRPr="00080AC3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7" w:lineRule="exact"/>
              <w:ind w:left="103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  <w:r w:rsidRPr="00080AC3">
              <w:rPr>
                <w:spacing w:val="-3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3F3D5C" w:rsidRPr="00080AC3" w:rsidTr="003F3D5C">
        <w:trPr>
          <w:trHeight w:val="76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7" w:lineRule="exact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Музыкально-физкультурное</w:t>
            </w:r>
          </w:p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52" w:lineRule="exact"/>
              <w:ind w:left="107" w:right="97"/>
              <w:rPr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развлечение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«Детство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–</w:t>
            </w:r>
            <w:r w:rsidRPr="00080AC3">
              <w:rPr>
                <w:spacing w:val="-4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это</w:t>
            </w:r>
            <w:r w:rsidRPr="00080AC3">
              <w:rPr>
                <w:spacing w:val="-5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ты и я!»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AE32A4" w:rsidP="003F3D5C">
            <w:pPr>
              <w:pStyle w:val="TableParagraph"/>
              <w:kinsoku w:val="0"/>
              <w:overflowPunct w:val="0"/>
              <w:spacing w:line="247" w:lineRule="exact"/>
              <w:ind w:left="0" w:right="649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F3D5C" w:rsidRPr="00080AC3">
              <w:rPr>
                <w:sz w:val="24"/>
                <w:szCs w:val="24"/>
              </w:rPr>
              <w:t>2-7</w:t>
            </w:r>
            <w:r w:rsidR="003F3D5C" w:rsidRPr="00080AC3">
              <w:rPr>
                <w:spacing w:val="-4"/>
                <w:sz w:val="24"/>
                <w:szCs w:val="24"/>
              </w:rPr>
              <w:t xml:space="preserve"> </w:t>
            </w:r>
            <w:r w:rsidR="003F3D5C" w:rsidRPr="00080AC3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455BFC" w:rsidP="003F3D5C">
            <w:pPr>
              <w:pStyle w:val="TableParagraph"/>
              <w:kinsoku w:val="0"/>
              <w:overflowPunct w:val="0"/>
              <w:spacing w:line="247" w:lineRule="exact"/>
              <w:ind w:left="331" w:right="178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</w:t>
            </w:r>
            <w:r w:rsidR="003F3D5C" w:rsidRPr="00080AC3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F3D5C">
            <w:pPr>
              <w:pStyle w:val="TableParagraph"/>
              <w:kinsoku w:val="0"/>
              <w:overflowPunct w:val="0"/>
              <w:spacing w:line="242" w:lineRule="auto"/>
              <w:ind w:left="103" w:right="351"/>
              <w:rPr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воспитатели</w:t>
            </w:r>
            <w:r w:rsidRPr="00080AC3">
              <w:rPr>
                <w:spacing w:val="-14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групп</w:t>
            </w:r>
          </w:p>
        </w:tc>
      </w:tr>
    </w:tbl>
    <w:p w:rsidR="003F3D5C" w:rsidRDefault="003F3D5C" w:rsidP="003F3D5C">
      <w:pPr>
        <w:rPr>
          <w:rFonts w:ascii="Times New Roman" w:hAnsi="Times New Roman" w:cs="Times New Roman"/>
          <w:sz w:val="24"/>
          <w:szCs w:val="24"/>
        </w:rPr>
      </w:pPr>
    </w:p>
    <w:p w:rsidR="003F3D5C" w:rsidRPr="00D80AE5" w:rsidRDefault="003F3D5C" w:rsidP="003F3D5C">
      <w:pPr>
        <w:pStyle w:val="Heading2"/>
        <w:numPr>
          <w:ilvl w:val="1"/>
          <w:numId w:val="15"/>
        </w:numPr>
        <w:tabs>
          <w:tab w:val="left" w:pos="760"/>
        </w:tabs>
        <w:kinsoku w:val="0"/>
        <w:overflowPunct w:val="0"/>
        <w:spacing w:before="90" w:after="4" w:line="240" w:lineRule="auto"/>
        <w:outlineLvl w:val="9"/>
        <w:rPr>
          <w:spacing w:val="-2"/>
          <w:sz w:val="28"/>
          <w:szCs w:val="28"/>
        </w:rPr>
      </w:pPr>
      <w:r w:rsidRPr="00D80AE5">
        <w:rPr>
          <w:sz w:val="28"/>
          <w:szCs w:val="28"/>
        </w:rPr>
        <w:t>Акции,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>недели</w:t>
      </w:r>
      <w:r w:rsidRPr="00D80AE5">
        <w:rPr>
          <w:spacing w:val="-2"/>
          <w:sz w:val="28"/>
          <w:szCs w:val="28"/>
        </w:rPr>
        <w:t xml:space="preserve"> безопасности</w:t>
      </w:r>
    </w:p>
    <w:tbl>
      <w:tblPr>
        <w:tblW w:w="964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792"/>
        <w:gridCol w:w="994"/>
        <w:gridCol w:w="1585"/>
        <w:gridCol w:w="1559"/>
      </w:tblGrid>
      <w:tr w:rsidR="003F3D5C" w:rsidRPr="00080AC3" w:rsidTr="00287AC9">
        <w:trPr>
          <w:trHeight w:val="7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ind w:left="124" w:right="109" w:firstLine="48"/>
              <w:rPr>
                <w:b/>
                <w:bCs/>
                <w:spacing w:val="-4"/>
                <w:sz w:val="24"/>
                <w:szCs w:val="24"/>
              </w:rPr>
            </w:pPr>
            <w:r w:rsidRPr="00080AC3">
              <w:rPr>
                <w:b/>
                <w:bCs/>
                <w:spacing w:val="-10"/>
                <w:sz w:val="24"/>
                <w:szCs w:val="24"/>
              </w:rPr>
              <w:t xml:space="preserve">№ </w:t>
            </w:r>
            <w:r w:rsidRPr="00080AC3">
              <w:rPr>
                <w:b/>
                <w:bCs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51" w:lineRule="exact"/>
              <w:ind w:left="1863" w:right="1851"/>
              <w:rPr>
                <w:b/>
                <w:bCs/>
                <w:spacing w:val="-4"/>
                <w:sz w:val="24"/>
                <w:szCs w:val="24"/>
              </w:rPr>
            </w:pPr>
            <w:r w:rsidRPr="00080AC3">
              <w:rPr>
                <w:b/>
                <w:bCs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51" w:lineRule="exact"/>
              <w:ind w:left="204" w:right="198"/>
              <w:rPr>
                <w:b/>
                <w:bCs/>
                <w:spacing w:val="-4"/>
                <w:sz w:val="24"/>
                <w:szCs w:val="24"/>
              </w:rPr>
            </w:pPr>
            <w:r w:rsidRPr="00080AC3">
              <w:rPr>
                <w:b/>
                <w:bCs/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51" w:lineRule="exact"/>
              <w:ind w:left="216"/>
              <w:rPr>
                <w:b/>
                <w:bCs/>
                <w:spacing w:val="-2"/>
                <w:sz w:val="24"/>
                <w:szCs w:val="24"/>
              </w:rPr>
            </w:pPr>
            <w:r w:rsidRPr="00080AC3">
              <w:rPr>
                <w:b/>
                <w:bCs/>
                <w:spacing w:val="-2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ind w:left="178" w:firstLine="403"/>
              <w:rPr>
                <w:b/>
                <w:bCs/>
                <w:spacing w:val="-2"/>
                <w:sz w:val="24"/>
                <w:szCs w:val="24"/>
              </w:rPr>
            </w:pPr>
            <w:r w:rsidRPr="00080AC3">
              <w:rPr>
                <w:b/>
                <w:bCs/>
                <w:spacing w:val="-2"/>
                <w:sz w:val="24"/>
                <w:szCs w:val="24"/>
              </w:rPr>
              <w:t>Форма представления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33" w:lineRule="exact"/>
              <w:ind w:left="392"/>
              <w:rPr>
                <w:b/>
                <w:bCs/>
                <w:spacing w:val="-2"/>
                <w:sz w:val="24"/>
                <w:szCs w:val="24"/>
              </w:rPr>
            </w:pPr>
            <w:r w:rsidRPr="00080AC3">
              <w:rPr>
                <w:b/>
                <w:bCs/>
                <w:spacing w:val="-2"/>
                <w:sz w:val="24"/>
                <w:szCs w:val="24"/>
              </w:rPr>
              <w:t>материала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84"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b/>
                <w:bCs/>
                <w:i/>
                <w:iCs/>
                <w:spacing w:val="-2"/>
                <w:sz w:val="24"/>
                <w:szCs w:val="24"/>
              </w:rPr>
              <w:t>Ситуативная</w:t>
            </w:r>
            <w:r w:rsidRPr="00080AC3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080AC3">
              <w:rPr>
                <w:b/>
                <w:bCs/>
                <w:i/>
                <w:iCs/>
                <w:spacing w:val="-4"/>
                <w:sz w:val="24"/>
                <w:szCs w:val="24"/>
              </w:rPr>
              <w:t>акция</w:t>
            </w:r>
            <w:r w:rsidRPr="00080AC3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080AC3">
              <w:rPr>
                <w:spacing w:val="-4"/>
                <w:sz w:val="24"/>
                <w:szCs w:val="24"/>
              </w:rPr>
              <w:t>День</w:t>
            </w:r>
            <w:r w:rsidRPr="00080AC3">
              <w:rPr>
                <w:sz w:val="24"/>
                <w:szCs w:val="24"/>
              </w:rPr>
              <w:tab/>
            </w:r>
            <w:r w:rsidRPr="00080AC3">
              <w:rPr>
                <w:spacing w:val="-2"/>
                <w:sz w:val="24"/>
                <w:szCs w:val="24"/>
              </w:rPr>
              <w:t>окончания</w:t>
            </w:r>
          </w:p>
          <w:p w:rsidR="003F3D5C" w:rsidRPr="00080AC3" w:rsidRDefault="003F3D5C" w:rsidP="003A11F4">
            <w:pPr>
              <w:pStyle w:val="TableParagraph"/>
              <w:tabs>
                <w:tab w:val="left" w:pos="1271"/>
                <w:tab w:val="left" w:pos="2553"/>
                <w:tab w:val="left" w:pos="3678"/>
              </w:tabs>
              <w:kinsoku w:val="0"/>
              <w:overflowPunct w:val="0"/>
              <w:spacing w:before="1" w:line="238" w:lineRule="exact"/>
              <w:rPr>
                <w:spacing w:val="-4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Второй</w:t>
            </w:r>
            <w:r w:rsidRPr="00080AC3">
              <w:rPr>
                <w:sz w:val="24"/>
                <w:szCs w:val="24"/>
              </w:rPr>
              <w:tab/>
            </w:r>
            <w:r w:rsidRPr="00080AC3">
              <w:rPr>
                <w:spacing w:val="-2"/>
                <w:sz w:val="24"/>
                <w:szCs w:val="24"/>
              </w:rPr>
              <w:t>мировой</w:t>
            </w:r>
            <w:r w:rsidRPr="00080AC3">
              <w:rPr>
                <w:sz w:val="24"/>
                <w:szCs w:val="24"/>
              </w:rPr>
              <w:tab/>
            </w:r>
            <w:r w:rsidRPr="00080AC3">
              <w:rPr>
                <w:spacing w:val="-2"/>
                <w:sz w:val="24"/>
                <w:szCs w:val="24"/>
              </w:rPr>
              <w:t>войны,</w:t>
            </w:r>
            <w:r w:rsidRPr="00080AC3">
              <w:rPr>
                <w:sz w:val="24"/>
                <w:szCs w:val="24"/>
              </w:rPr>
              <w:tab/>
            </w:r>
            <w:r w:rsidRPr="00080AC3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03.09.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ind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Воспитатели</w:t>
            </w:r>
          </w:p>
          <w:p w:rsidR="003F3D5C" w:rsidRPr="00080AC3" w:rsidRDefault="00287AC9" w:rsidP="003A11F4">
            <w:pPr>
              <w:pStyle w:val="TableParagraph"/>
              <w:kinsoku w:val="0"/>
              <w:overflowPunct w:val="0"/>
              <w:spacing w:before="1" w:line="238" w:lineRule="exact"/>
              <w:ind w:left="203" w:right="19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615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беседа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84" w:right="177"/>
              <w:rPr>
                <w:spacing w:val="-5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солидарности в борьбе с терроризмом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3" w:right="197"/>
              <w:rPr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615"/>
              <w:rPr>
                <w:spacing w:val="-2"/>
                <w:sz w:val="24"/>
                <w:szCs w:val="24"/>
              </w:rPr>
            </w:pP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84"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Ситуативная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ab/>
              <w:t>акция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ab/>
              <w:t>Международный день распространения грамотности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08.09.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ind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 xml:space="preserve">Воспитатели </w:t>
            </w:r>
            <w:r w:rsidR="00287AC9">
              <w:rPr>
                <w:spacing w:val="-2"/>
                <w:sz w:val="24"/>
                <w:szCs w:val="24"/>
              </w:rPr>
              <w:t xml:space="preserve"> 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3" w:right="197"/>
              <w:rPr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коллаж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84"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>
              <w:rPr>
                <w:bCs/>
                <w:iCs/>
                <w:spacing w:val="-2"/>
                <w:sz w:val="24"/>
                <w:szCs w:val="24"/>
              </w:rPr>
              <w:t xml:space="preserve">Неделя  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>безопасности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ab/>
              <w:t>дорожного движения</w:t>
            </w:r>
          </w:p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Цель: пропаганда безопасного поведения</w:t>
            </w:r>
          </w:p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на дороге, закрепление правил ДД.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26.09.-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30.09.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ind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 xml:space="preserve">Воспитатели </w:t>
            </w:r>
            <w:r w:rsidR="00287AC9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фотовыставка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84"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Акция ко Дню пожилого человека</w:t>
            </w:r>
          </w:p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 xml:space="preserve">Цель: формирование у дошкольников положительного отношения к пожилым 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lastRenderedPageBreak/>
              <w:t>людям, умения уважать их и приходить на</w:t>
            </w:r>
            <w:r>
              <w:rPr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>помощь в трудную минуту.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ind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 xml:space="preserve">Воспитатели </w:t>
            </w:r>
            <w:r w:rsidR="00287AC9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Изготовление открыток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84"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Акция</w:t>
            </w:r>
            <w:r>
              <w:rPr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>«Всемирный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ab/>
              <w:t>день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ab/>
              <w:t>защиты животных»</w:t>
            </w:r>
          </w:p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Цель: формировать  у детей доброго</w:t>
            </w:r>
          </w:p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Отношения к животным,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ab/>
              <w:t xml:space="preserve"> желание ухаживать и защищать.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04.10.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ind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 xml:space="preserve">Воспитатели </w:t>
            </w:r>
            <w:r w:rsidR="00287AC9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Выставка детского творчества</w:t>
            </w:r>
          </w:p>
          <w:p w:rsidR="003F3D5C" w:rsidRPr="00080AC3" w:rsidRDefault="00287AC9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«Наши</w:t>
            </w:r>
            <w:r w:rsidR="003F3D5C" w:rsidRPr="00080AC3">
              <w:rPr>
                <w:spacing w:val="-2"/>
                <w:sz w:val="24"/>
                <w:szCs w:val="24"/>
              </w:rPr>
              <w:t>братья меньшие»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84"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5"/>
                <w:tab w:val="left" w:pos="2494"/>
                <w:tab w:val="left" w:pos="3172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Ситуативная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ab/>
              <w:t>акция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ab/>
              <w:t>День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ab/>
              <w:t>народного единства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04.11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3"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беседа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84"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Ситуативная акция 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08.11.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3"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беседа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84"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Ситуативная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ab/>
              <w:t>акция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ab/>
              <w:t>День Государственного герба Российской Федерации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30.11.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3"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беседа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84"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Акция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ab/>
              <w:t>«Международный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ab/>
            </w:r>
            <w:r w:rsidR="00455BFC">
              <w:rPr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>день инвалидов»</w:t>
            </w:r>
          </w:p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Цель: формировать у дошкольников положительное отношения к детям- инвалидам и желание протягивать руку помощи в трудную минуту.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03.12.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3"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Воспитатели всех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Выставка детского</w:t>
            </w:r>
          </w:p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творчества «Ты такой же, как и я»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Ситуативная акция День добровольца</w:t>
            </w:r>
          </w:p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(волонтера) в России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05.12.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3" w:right="197"/>
              <w:rPr>
                <w:spacing w:val="-2"/>
                <w:sz w:val="24"/>
                <w:szCs w:val="24"/>
              </w:rPr>
            </w:pP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3"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день добрых дел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Ситуативная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ab/>
              <w:t>акция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ab/>
              <w:t>День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ab/>
              <w:t>Героев Отечества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09.12.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3"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Воспитатели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3"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старших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беседа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Ситуативная акция День Конституции Российской Федерации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12.12.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3"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Воспитатели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3"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старших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беседа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Неделя Международных зимних видов спорта</w:t>
            </w:r>
          </w:p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Цель: повысить интерес у дошкольников к</w:t>
            </w:r>
          </w:p>
          <w:p w:rsidR="003F3D5C" w:rsidRPr="00080AC3" w:rsidRDefault="00455BF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>
              <w:rPr>
                <w:bCs/>
                <w:iCs/>
                <w:spacing w:val="-2"/>
                <w:sz w:val="24"/>
                <w:szCs w:val="24"/>
              </w:rPr>
              <w:t xml:space="preserve">Зимним </w:t>
            </w:r>
            <w:r w:rsidR="003F3D5C" w:rsidRPr="00080AC3">
              <w:rPr>
                <w:bCs/>
                <w:iCs/>
                <w:spacing w:val="-2"/>
                <w:sz w:val="24"/>
                <w:szCs w:val="24"/>
              </w:rPr>
              <w:t>видам</w:t>
            </w:r>
            <w:r w:rsidR="003F3D5C" w:rsidRPr="00080AC3">
              <w:rPr>
                <w:bCs/>
                <w:iCs/>
                <w:spacing w:val="-2"/>
                <w:sz w:val="24"/>
                <w:szCs w:val="24"/>
              </w:rPr>
              <w:tab/>
              <w:t>спорта</w:t>
            </w:r>
            <w:r w:rsidR="003F3D5C" w:rsidRPr="00080AC3">
              <w:rPr>
                <w:bCs/>
                <w:iCs/>
                <w:spacing w:val="-2"/>
                <w:sz w:val="24"/>
                <w:szCs w:val="24"/>
              </w:rPr>
              <w:tab/>
              <w:t>и</w:t>
            </w:r>
            <w:r w:rsidR="003F3D5C" w:rsidRPr="00080AC3">
              <w:rPr>
                <w:bCs/>
                <w:iCs/>
                <w:spacing w:val="-2"/>
                <w:sz w:val="24"/>
                <w:szCs w:val="24"/>
              </w:rPr>
              <w:tab/>
              <w:t>играм, формировать ЗОЖ.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15.01.-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19.01.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ind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воспитатели всех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Зимние развлечения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Ситуативная акция День снятия блокады Ленинграда; День освобождения Красной  армией  крупнейшего  «лагеря</w:t>
            </w:r>
          </w:p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смерти» Аушвиц-Биркенау (Освенцема) – День памяти жертв Холокоста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27.01.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ind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воспитатели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3"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старших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беседа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Ситуативная акция День российской науки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08.02.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ind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опыты,</w:t>
            </w:r>
          </w:p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эксперименты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Акция «Международный день родного языка»</w:t>
            </w:r>
          </w:p>
          <w:p w:rsidR="003F3D5C" w:rsidRPr="00080AC3" w:rsidRDefault="00455BF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>
              <w:rPr>
                <w:bCs/>
                <w:iCs/>
                <w:spacing w:val="-2"/>
                <w:sz w:val="24"/>
                <w:szCs w:val="24"/>
              </w:rPr>
              <w:t>Цель:</w:t>
            </w:r>
            <w:r w:rsidR="003F3D5C" w:rsidRPr="00080AC3">
              <w:rPr>
                <w:bCs/>
                <w:iCs/>
                <w:spacing w:val="-2"/>
                <w:sz w:val="24"/>
                <w:szCs w:val="24"/>
              </w:rPr>
              <w:t>формирование</w:t>
            </w:r>
            <w:r w:rsidR="003F3D5C" w:rsidRPr="00080AC3">
              <w:rPr>
                <w:bCs/>
                <w:iCs/>
                <w:spacing w:val="-2"/>
                <w:sz w:val="24"/>
                <w:szCs w:val="24"/>
              </w:rPr>
              <w:tab/>
              <w:t>положительного отношения к родному языку как главной</w:t>
            </w:r>
          </w:p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ценности человечества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21.02.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ind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Воспитатель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287AC9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Коллаж</w:t>
            </w:r>
            <w:r w:rsidR="003F3D5C" w:rsidRPr="00080AC3">
              <w:rPr>
                <w:spacing w:val="-2"/>
                <w:sz w:val="24"/>
                <w:szCs w:val="24"/>
              </w:rPr>
              <w:t>«Буквы в картинках»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Неделя детской и юношеской книги. Всемирный день театра</w:t>
            </w:r>
          </w:p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Цель: формирование положительного отношения к чтению и слушанию книг, приобщение к театральному искусству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21.03.-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27.03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ind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воспитатели всех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Выставка детского</w:t>
            </w:r>
          </w:p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творчества «Мой любимый книжный герой». Настольный</w:t>
            </w:r>
          </w:p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театр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Акция «Всемирный день здоровья»</w:t>
            </w:r>
          </w:p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Цель: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ab/>
              <w:t>формирование</w:t>
            </w:r>
            <w:r w:rsidRPr="00080AC3">
              <w:rPr>
                <w:bCs/>
                <w:iCs/>
                <w:spacing w:val="-2"/>
                <w:sz w:val="24"/>
                <w:szCs w:val="24"/>
              </w:rPr>
              <w:tab/>
              <w:t>положительного</w:t>
            </w:r>
          </w:p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отношения к своему здоровью как главной ценности человека.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07.04.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ind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Подвижные игры, эстафеты,</w:t>
            </w:r>
          </w:p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закаливающие процедуры</w:t>
            </w:r>
          </w:p>
        </w:tc>
      </w:tr>
      <w:tr w:rsidR="003F3D5C" w:rsidRPr="00080AC3" w:rsidTr="00287AC9">
        <w:trPr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right="17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Неделя  Космонавтики</w:t>
            </w:r>
          </w:p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Цель: формирование интереса к космосу,</w:t>
            </w:r>
          </w:p>
          <w:p w:rsidR="003F3D5C" w:rsidRPr="00080AC3" w:rsidRDefault="003F3D5C" w:rsidP="003A11F4">
            <w:pPr>
              <w:pStyle w:val="TableParagraph"/>
              <w:tabs>
                <w:tab w:val="left" w:pos="1700"/>
                <w:tab w:val="left" w:pos="2484"/>
                <w:tab w:val="left" w:pos="3158"/>
              </w:tabs>
              <w:kinsoku w:val="0"/>
              <w:overflowPunct w:val="0"/>
              <w:spacing w:line="247" w:lineRule="exact"/>
              <w:rPr>
                <w:bCs/>
                <w:iCs/>
                <w:spacing w:val="-2"/>
                <w:sz w:val="24"/>
                <w:szCs w:val="24"/>
              </w:rPr>
            </w:pPr>
            <w:r w:rsidRPr="00080AC3">
              <w:rPr>
                <w:bCs/>
                <w:iCs/>
                <w:spacing w:val="-2"/>
                <w:sz w:val="24"/>
                <w:szCs w:val="24"/>
              </w:rPr>
              <w:t>закрепление знаний и планетах солнечной системы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08.04.-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208" w:right="19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12.04.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ind w:right="19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spacing w:line="247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выставка  рисунков</w:t>
            </w:r>
          </w:p>
        </w:tc>
      </w:tr>
    </w:tbl>
    <w:p w:rsidR="003F3D5C" w:rsidRPr="00080AC3" w:rsidRDefault="003F3D5C" w:rsidP="003F3D5C">
      <w:pPr>
        <w:pStyle w:val="aa"/>
        <w:numPr>
          <w:ilvl w:val="1"/>
          <w:numId w:val="15"/>
        </w:numPr>
        <w:tabs>
          <w:tab w:val="left" w:pos="819"/>
        </w:tabs>
        <w:kinsoku w:val="0"/>
        <w:overflowPunct w:val="0"/>
        <w:adjustRightInd w:val="0"/>
        <w:spacing w:before="90" w:after="3"/>
        <w:ind w:hanging="421"/>
        <w:rPr>
          <w:b/>
          <w:bCs/>
          <w:i/>
          <w:iCs/>
          <w:spacing w:val="-2"/>
          <w:sz w:val="24"/>
          <w:szCs w:val="24"/>
        </w:rPr>
      </w:pPr>
      <w:r w:rsidRPr="00080AC3">
        <w:rPr>
          <w:b/>
          <w:bCs/>
          <w:i/>
          <w:iCs/>
          <w:spacing w:val="-2"/>
          <w:sz w:val="24"/>
          <w:szCs w:val="24"/>
        </w:rPr>
        <w:t>Экскурсии</w:t>
      </w:r>
    </w:p>
    <w:tbl>
      <w:tblPr>
        <w:tblW w:w="9877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2835"/>
        <w:gridCol w:w="3072"/>
        <w:gridCol w:w="1701"/>
        <w:gridCol w:w="1559"/>
      </w:tblGrid>
      <w:tr w:rsidR="003F3D5C" w:rsidRPr="00080AC3" w:rsidTr="002B7A35">
        <w:trPr>
          <w:trHeight w:val="5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54" w:lineRule="exact"/>
              <w:ind w:left="107" w:right="95" w:firstLine="48"/>
              <w:rPr>
                <w:b/>
                <w:bCs/>
                <w:spacing w:val="-4"/>
                <w:sz w:val="24"/>
                <w:szCs w:val="24"/>
              </w:rPr>
            </w:pPr>
            <w:r w:rsidRPr="00080AC3">
              <w:rPr>
                <w:b/>
                <w:bCs/>
                <w:spacing w:val="-10"/>
                <w:sz w:val="24"/>
                <w:szCs w:val="24"/>
              </w:rPr>
              <w:t xml:space="preserve">№ </w:t>
            </w:r>
            <w:r w:rsidRPr="00080AC3">
              <w:rPr>
                <w:b/>
                <w:bCs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51" w:lineRule="exact"/>
              <w:ind w:left="691"/>
              <w:rPr>
                <w:b/>
                <w:bCs/>
                <w:spacing w:val="-2"/>
                <w:sz w:val="24"/>
                <w:szCs w:val="24"/>
              </w:rPr>
            </w:pPr>
            <w:r w:rsidRPr="00080AC3">
              <w:rPr>
                <w:b/>
                <w:bCs/>
                <w:spacing w:val="-2"/>
                <w:sz w:val="24"/>
                <w:szCs w:val="24"/>
              </w:rPr>
              <w:t>Группа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51" w:lineRule="exact"/>
              <w:ind w:left="1147"/>
              <w:rPr>
                <w:b/>
                <w:bCs/>
                <w:spacing w:val="-2"/>
                <w:sz w:val="24"/>
                <w:szCs w:val="24"/>
              </w:rPr>
            </w:pPr>
            <w:r w:rsidRPr="00080AC3">
              <w:rPr>
                <w:b/>
                <w:bCs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51" w:lineRule="exact"/>
              <w:ind w:left="519"/>
              <w:rPr>
                <w:b/>
                <w:bCs/>
                <w:spacing w:val="-4"/>
                <w:sz w:val="24"/>
                <w:szCs w:val="24"/>
              </w:rPr>
            </w:pPr>
            <w:r w:rsidRPr="00080AC3">
              <w:rPr>
                <w:b/>
                <w:bCs/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51" w:lineRule="exact"/>
              <w:ind w:left="145"/>
              <w:rPr>
                <w:b/>
                <w:bCs/>
                <w:spacing w:val="-2"/>
                <w:sz w:val="24"/>
                <w:szCs w:val="24"/>
              </w:rPr>
            </w:pPr>
            <w:r w:rsidRPr="00080AC3">
              <w:rPr>
                <w:b/>
                <w:bCs/>
                <w:spacing w:val="-2"/>
                <w:sz w:val="24"/>
                <w:szCs w:val="24"/>
              </w:rPr>
              <w:t>Ответственные</w:t>
            </w:r>
          </w:p>
        </w:tc>
      </w:tr>
      <w:tr w:rsidR="003F3D5C" w:rsidRPr="00080AC3" w:rsidTr="002B7A35">
        <w:trPr>
          <w:trHeight w:val="10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5" w:lineRule="exact"/>
              <w:ind w:left="10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2" w:lineRule="auto"/>
              <w:ind w:left="105" w:right="407"/>
              <w:rPr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Вторая группа раннего</w:t>
            </w:r>
            <w:r w:rsidRPr="00080AC3">
              <w:rPr>
                <w:spacing w:val="-14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возраста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455BFC">
            <w:pPr>
              <w:pStyle w:val="TableParagraph"/>
              <w:tabs>
                <w:tab w:val="left" w:pos="1559"/>
              </w:tabs>
              <w:kinsoku w:val="0"/>
              <w:overflowPunct w:val="0"/>
              <w:spacing w:line="242" w:lineRule="auto"/>
              <w:ind w:right="1088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Пр</w:t>
            </w:r>
            <w:r w:rsidR="00455BFC">
              <w:rPr>
                <w:spacing w:val="-2"/>
                <w:sz w:val="24"/>
                <w:szCs w:val="24"/>
              </w:rPr>
              <w:t>ачечна</w:t>
            </w:r>
            <w:r w:rsidRPr="00080AC3">
              <w:rPr>
                <w:spacing w:val="-2"/>
                <w:sz w:val="24"/>
                <w:szCs w:val="24"/>
              </w:rPr>
              <w:t>я Пищеблок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8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Медицинский</w:t>
            </w:r>
            <w:r w:rsidRPr="00080AC3">
              <w:rPr>
                <w:spacing w:val="-9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кабинет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0" w:lineRule="exact"/>
              <w:rPr>
                <w:spacing w:val="-4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Территория</w:t>
            </w:r>
            <w:r w:rsidRPr="00080AC3">
              <w:rPr>
                <w:spacing w:val="-9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детского</w:t>
            </w:r>
            <w:r w:rsidRPr="00080AC3">
              <w:rPr>
                <w:spacing w:val="-4"/>
                <w:sz w:val="24"/>
                <w:szCs w:val="24"/>
              </w:rPr>
              <w:t xml:space="preserve"> 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ind w:left="106" w:right="652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Октябрь Ноябрь Январь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0" w:lineRule="exact"/>
              <w:ind w:left="106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2" w:lineRule="auto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Воспитатель группы</w:t>
            </w:r>
          </w:p>
        </w:tc>
      </w:tr>
      <w:tr w:rsidR="003F3D5C" w:rsidRPr="00080AC3" w:rsidTr="002B7A35">
        <w:trPr>
          <w:trHeight w:val="1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0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05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Младшая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455BFC" w:rsidP="00455BFC">
            <w:pPr>
              <w:pStyle w:val="TableParagraph"/>
              <w:kinsoku w:val="0"/>
              <w:overflowPunct w:val="0"/>
              <w:ind w:right="123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Прачечна</w:t>
            </w:r>
            <w:r w:rsidR="003F3D5C" w:rsidRPr="00080AC3">
              <w:rPr>
                <w:spacing w:val="-2"/>
                <w:sz w:val="24"/>
                <w:szCs w:val="24"/>
              </w:rPr>
              <w:t>я Пищеблок</w:t>
            </w:r>
          </w:p>
          <w:p w:rsidR="003F3D5C" w:rsidRDefault="003F3D5C" w:rsidP="003A11F4">
            <w:pPr>
              <w:pStyle w:val="TableParagraph"/>
              <w:kinsoku w:val="0"/>
              <w:overflowPunct w:val="0"/>
              <w:ind w:right="1383"/>
              <w:rPr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Медицинский</w:t>
            </w:r>
            <w:r w:rsidRPr="00080AC3">
              <w:rPr>
                <w:spacing w:val="-14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кабинет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ind w:right="1383"/>
              <w:rPr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 xml:space="preserve"> Кабинет заведующей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38" w:lineRule="exact"/>
              <w:rPr>
                <w:spacing w:val="-2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Методический</w:t>
            </w:r>
            <w:r w:rsidRPr="00080AC3">
              <w:rPr>
                <w:spacing w:val="-10"/>
                <w:sz w:val="24"/>
                <w:szCs w:val="24"/>
              </w:rPr>
              <w:t xml:space="preserve"> </w:t>
            </w:r>
            <w:r w:rsidRPr="00080AC3">
              <w:rPr>
                <w:spacing w:val="-2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ind w:left="106" w:right="652"/>
              <w:rPr>
                <w:spacing w:val="-4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 xml:space="preserve">Октябрь Ноябрь Январь </w:t>
            </w:r>
            <w:r w:rsidRPr="00080AC3">
              <w:rPr>
                <w:spacing w:val="-4"/>
                <w:sz w:val="24"/>
                <w:szCs w:val="24"/>
              </w:rPr>
              <w:t>Март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38" w:lineRule="exact"/>
              <w:ind w:left="106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Воспитатель группы</w:t>
            </w:r>
          </w:p>
        </w:tc>
      </w:tr>
      <w:tr w:rsidR="003F3D5C" w:rsidRPr="00080AC3" w:rsidTr="002B7A35">
        <w:trPr>
          <w:trHeight w:val="15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0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05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FC" w:rsidRDefault="00455BFC" w:rsidP="00455BFC">
            <w:pPr>
              <w:pStyle w:val="TableParagraph"/>
              <w:kinsoku w:val="0"/>
              <w:overflowPunct w:val="0"/>
              <w:spacing w:line="242" w:lineRule="auto"/>
              <w:ind w:right="52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Прачечна</w:t>
            </w:r>
            <w:r w:rsidR="003F3D5C" w:rsidRPr="00080AC3">
              <w:rPr>
                <w:spacing w:val="-2"/>
                <w:sz w:val="24"/>
                <w:szCs w:val="24"/>
              </w:rPr>
              <w:t xml:space="preserve">я </w:t>
            </w:r>
          </w:p>
          <w:p w:rsidR="003F3D5C" w:rsidRPr="00080AC3" w:rsidRDefault="003F3D5C" w:rsidP="00455BFC">
            <w:pPr>
              <w:pStyle w:val="TableParagraph"/>
              <w:kinsoku w:val="0"/>
              <w:overflowPunct w:val="0"/>
              <w:spacing w:line="242" w:lineRule="auto"/>
              <w:ind w:right="521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Пищеблок</w:t>
            </w:r>
          </w:p>
          <w:p w:rsidR="003F3D5C" w:rsidRDefault="003F3D5C" w:rsidP="003A11F4">
            <w:pPr>
              <w:pStyle w:val="TableParagraph"/>
              <w:kinsoku w:val="0"/>
              <w:overflowPunct w:val="0"/>
              <w:ind w:right="1383"/>
              <w:rPr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Медицинский кабинет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ind w:right="1383"/>
              <w:rPr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 xml:space="preserve"> Кабинет заведующей Методический</w:t>
            </w:r>
            <w:r w:rsidRPr="00080AC3">
              <w:rPr>
                <w:spacing w:val="-14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кабинет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0" w:lineRule="exact"/>
              <w:rPr>
                <w:spacing w:val="-4"/>
                <w:sz w:val="24"/>
                <w:szCs w:val="24"/>
              </w:rPr>
            </w:pPr>
            <w:r w:rsidRPr="00080AC3">
              <w:rPr>
                <w:sz w:val="24"/>
                <w:szCs w:val="24"/>
              </w:rPr>
              <w:t>Территория</w:t>
            </w:r>
            <w:r w:rsidRPr="00080AC3">
              <w:rPr>
                <w:spacing w:val="-9"/>
                <w:sz w:val="24"/>
                <w:szCs w:val="24"/>
              </w:rPr>
              <w:t xml:space="preserve"> </w:t>
            </w:r>
            <w:r w:rsidRPr="00080AC3">
              <w:rPr>
                <w:sz w:val="24"/>
                <w:szCs w:val="24"/>
              </w:rPr>
              <w:t>детского</w:t>
            </w:r>
            <w:r w:rsidRPr="00080AC3">
              <w:rPr>
                <w:spacing w:val="-4"/>
                <w:sz w:val="24"/>
                <w:szCs w:val="24"/>
              </w:rPr>
              <w:t xml:space="preserve"> 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ind w:left="106" w:right="652"/>
              <w:rPr>
                <w:spacing w:val="-4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 xml:space="preserve">Октябрь Ноябрь Январь </w:t>
            </w:r>
            <w:r w:rsidRPr="00080AC3">
              <w:rPr>
                <w:spacing w:val="-4"/>
                <w:sz w:val="24"/>
                <w:szCs w:val="24"/>
              </w:rPr>
              <w:t>Март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52" w:lineRule="exact"/>
              <w:ind w:left="106" w:right="741"/>
              <w:rPr>
                <w:spacing w:val="-4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 xml:space="preserve">Апрель </w:t>
            </w:r>
            <w:r w:rsidRPr="00080AC3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2" w:lineRule="auto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Воспитатель группы</w:t>
            </w:r>
          </w:p>
        </w:tc>
      </w:tr>
      <w:tr w:rsidR="003F3D5C" w:rsidRPr="00080AC3" w:rsidTr="002B7A35">
        <w:trPr>
          <w:trHeight w:val="15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0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05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Старшая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FC" w:rsidRDefault="00455BFC" w:rsidP="00455BFC">
            <w:pPr>
              <w:pStyle w:val="TableParagraph"/>
              <w:kinsoku w:val="0"/>
              <w:overflowPunct w:val="0"/>
              <w:spacing w:line="242" w:lineRule="auto"/>
              <w:ind w:right="23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Музей </w:t>
            </w:r>
          </w:p>
          <w:p w:rsidR="00455BFC" w:rsidRDefault="00455BFC" w:rsidP="00455BFC">
            <w:pPr>
              <w:pStyle w:val="TableParagraph"/>
              <w:kinsoku w:val="0"/>
              <w:overflowPunct w:val="0"/>
              <w:spacing w:line="242" w:lineRule="auto"/>
              <w:ind w:right="23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Прачечна</w:t>
            </w:r>
            <w:r w:rsidR="003F3D5C" w:rsidRPr="00080AC3">
              <w:rPr>
                <w:spacing w:val="-2"/>
                <w:sz w:val="24"/>
                <w:szCs w:val="24"/>
              </w:rPr>
              <w:t>я</w:t>
            </w:r>
          </w:p>
          <w:p w:rsidR="003F3D5C" w:rsidRPr="00080AC3" w:rsidRDefault="003F3D5C" w:rsidP="00455BFC">
            <w:pPr>
              <w:pStyle w:val="TableParagraph"/>
              <w:kinsoku w:val="0"/>
              <w:overflowPunct w:val="0"/>
              <w:spacing w:line="242" w:lineRule="auto"/>
              <w:ind w:right="23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 xml:space="preserve"> Пищеблок</w:t>
            </w:r>
          </w:p>
          <w:p w:rsidR="003F3D5C" w:rsidRPr="00080AC3" w:rsidRDefault="003F3D5C" w:rsidP="00455BFC">
            <w:pPr>
              <w:pStyle w:val="TableParagraph"/>
              <w:kinsoku w:val="0"/>
              <w:overflowPunct w:val="0"/>
              <w:spacing w:line="242" w:lineRule="auto"/>
              <w:ind w:right="663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Медицинский кабинет Пожарн</w:t>
            </w:r>
            <w:r w:rsidR="00455BFC">
              <w:rPr>
                <w:spacing w:val="-2"/>
                <w:sz w:val="24"/>
                <w:szCs w:val="24"/>
              </w:rPr>
              <w:t>а</w:t>
            </w:r>
            <w:r w:rsidRPr="00080AC3">
              <w:rPr>
                <w:spacing w:val="-2"/>
                <w:sz w:val="24"/>
                <w:szCs w:val="24"/>
              </w:rPr>
              <w:t>я часть Библиотека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2" w:lineRule="auto"/>
              <w:ind w:right="2016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Почта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ind w:right="652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Сентябрь Октябрь Ноябрь Январь Март Апрель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ind w:left="106" w:right="652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2" w:lineRule="auto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Воспитатель группы</w:t>
            </w:r>
          </w:p>
        </w:tc>
      </w:tr>
      <w:tr w:rsidR="003F3D5C" w:rsidRPr="00080AC3" w:rsidTr="002B7A35">
        <w:trPr>
          <w:trHeight w:val="15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07"/>
              <w:rPr>
                <w:spacing w:val="-5"/>
                <w:sz w:val="24"/>
                <w:szCs w:val="24"/>
              </w:rPr>
            </w:pPr>
            <w:r w:rsidRPr="00080AC3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7" w:lineRule="exact"/>
              <w:ind w:left="105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Подготовительная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Default="002B7A35" w:rsidP="002B7A35">
            <w:pPr>
              <w:pStyle w:val="TableParagraph"/>
              <w:kinsoku w:val="0"/>
              <w:overflowPunct w:val="0"/>
              <w:spacing w:line="242" w:lineRule="auto"/>
              <w:ind w:right="80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Пожарная часть Музыкальна</w:t>
            </w:r>
            <w:r w:rsidR="003F3D5C" w:rsidRPr="00080AC3">
              <w:rPr>
                <w:spacing w:val="-2"/>
                <w:sz w:val="24"/>
                <w:szCs w:val="24"/>
              </w:rPr>
              <w:t xml:space="preserve">я школа </w:t>
            </w:r>
          </w:p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2" w:lineRule="auto"/>
              <w:ind w:right="2016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Почта</w:t>
            </w:r>
          </w:p>
          <w:p w:rsidR="00455BFC" w:rsidRDefault="00455BFC" w:rsidP="00455BFC">
            <w:pPr>
              <w:pStyle w:val="TableParagraph"/>
              <w:kinsoku w:val="0"/>
              <w:overflowPunct w:val="0"/>
              <w:spacing w:line="242" w:lineRule="auto"/>
              <w:ind w:right="66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Библиоте</w:t>
            </w:r>
            <w:r w:rsidR="003F3D5C" w:rsidRPr="00080AC3">
              <w:rPr>
                <w:spacing w:val="-2"/>
                <w:sz w:val="24"/>
                <w:szCs w:val="24"/>
              </w:rPr>
              <w:t xml:space="preserve">ка </w:t>
            </w:r>
          </w:p>
          <w:p w:rsidR="003F3D5C" w:rsidRPr="00080AC3" w:rsidRDefault="003F3D5C" w:rsidP="00455BFC">
            <w:pPr>
              <w:pStyle w:val="TableParagraph"/>
              <w:kinsoku w:val="0"/>
              <w:overflowPunct w:val="0"/>
              <w:spacing w:line="242" w:lineRule="auto"/>
              <w:ind w:right="663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Музей</w:t>
            </w:r>
          </w:p>
          <w:p w:rsidR="003F3D5C" w:rsidRPr="00080AC3" w:rsidRDefault="00455BFC" w:rsidP="00455BFC">
            <w:pPr>
              <w:pStyle w:val="TableParagraph"/>
              <w:kinsoku w:val="0"/>
              <w:overflowPunct w:val="0"/>
              <w:spacing w:line="242" w:lineRule="auto"/>
              <w:ind w:right="108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287AC9">
            <w:pPr>
              <w:pStyle w:val="TableParagraph"/>
              <w:kinsoku w:val="0"/>
              <w:overflowPunct w:val="0"/>
              <w:ind w:right="652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Сентяб</w:t>
            </w:r>
            <w:r w:rsidR="00287AC9">
              <w:rPr>
                <w:spacing w:val="-2"/>
                <w:sz w:val="24"/>
                <w:szCs w:val="24"/>
              </w:rPr>
              <w:t>р</w:t>
            </w:r>
            <w:r w:rsidRPr="00080AC3">
              <w:rPr>
                <w:spacing w:val="-2"/>
                <w:sz w:val="24"/>
                <w:szCs w:val="24"/>
              </w:rPr>
              <w:t>ь Октябрь Ноябрь Февраль Март 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5C" w:rsidRPr="00080AC3" w:rsidRDefault="003F3D5C" w:rsidP="003A11F4">
            <w:pPr>
              <w:pStyle w:val="TableParagraph"/>
              <w:kinsoku w:val="0"/>
              <w:overflowPunct w:val="0"/>
              <w:spacing w:line="242" w:lineRule="auto"/>
              <w:ind w:left="107"/>
              <w:rPr>
                <w:spacing w:val="-2"/>
                <w:sz w:val="24"/>
                <w:szCs w:val="24"/>
              </w:rPr>
            </w:pPr>
            <w:r w:rsidRPr="00080AC3">
              <w:rPr>
                <w:spacing w:val="-2"/>
                <w:sz w:val="24"/>
                <w:szCs w:val="24"/>
              </w:rPr>
              <w:t>Воспитатель группы</w:t>
            </w:r>
          </w:p>
        </w:tc>
      </w:tr>
    </w:tbl>
    <w:p w:rsidR="003F3D5C" w:rsidRPr="00D80AE5" w:rsidRDefault="003F3D5C" w:rsidP="003F3D5C">
      <w:pPr>
        <w:pStyle w:val="aa"/>
        <w:numPr>
          <w:ilvl w:val="2"/>
          <w:numId w:val="13"/>
        </w:numPr>
        <w:tabs>
          <w:tab w:val="left" w:pos="719"/>
        </w:tabs>
        <w:spacing w:before="1"/>
        <w:ind w:hanging="601"/>
        <w:rPr>
          <w:b/>
          <w:i/>
          <w:sz w:val="28"/>
          <w:szCs w:val="28"/>
        </w:rPr>
      </w:pPr>
      <w:r w:rsidRPr="00D80AE5">
        <w:rPr>
          <w:b/>
          <w:i/>
          <w:sz w:val="28"/>
          <w:szCs w:val="28"/>
        </w:rPr>
        <w:t xml:space="preserve">Выставки и </w:t>
      </w:r>
      <w:r w:rsidRPr="00D80AE5">
        <w:rPr>
          <w:b/>
          <w:i/>
          <w:spacing w:val="-2"/>
          <w:sz w:val="28"/>
          <w:szCs w:val="28"/>
        </w:rPr>
        <w:t>конкурсы</w:t>
      </w:r>
    </w:p>
    <w:tbl>
      <w:tblPr>
        <w:tblStyle w:val="TableNormal"/>
        <w:tblW w:w="9877" w:type="dxa"/>
        <w:tblInd w:w="-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32"/>
        <w:gridCol w:w="1705"/>
        <w:gridCol w:w="3140"/>
      </w:tblGrid>
      <w:tr w:rsidR="003F3D5C" w:rsidRPr="00D80AE5" w:rsidTr="00455BFC">
        <w:trPr>
          <w:trHeight w:val="426"/>
        </w:trPr>
        <w:tc>
          <w:tcPr>
            <w:tcW w:w="5032" w:type="dxa"/>
          </w:tcPr>
          <w:p w:rsidR="003F3D5C" w:rsidRPr="00D80AE5" w:rsidRDefault="003F3D5C" w:rsidP="003A11F4">
            <w:pPr>
              <w:pStyle w:val="TableParagraph"/>
              <w:spacing w:before="75"/>
              <w:ind w:left="1528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1705" w:type="dxa"/>
          </w:tcPr>
          <w:p w:rsidR="003F3D5C" w:rsidRPr="00D80AE5" w:rsidRDefault="003F3D5C" w:rsidP="003A11F4">
            <w:pPr>
              <w:pStyle w:val="TableParagraph"/>
              <w:spacing w:before="75"/>
              <w:ind w:left="568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4"/>
                <w:sz w:val="28"/>
                <w:szCs w:val="28"/>
              </w:rPr>
              <w:t>Срок</w:t>
            </w:r>
          </w:p>
        </w:tc>
        <w:tc>
          <w:tcPr>
            <w:tcW w:w="3140" w:type="dxa"/>
          </w:tcPr>
          <w:p w:rsidR="003F3D5C" w:rsidRPr="00D80AE5" w:rsidRDefault="003F3D5C" w:rsidP="003A11F4">
            <w:pPr>
              <w:pStyle w:val="TableParagraph"/>
              <w:spacing w:before="75"/>
              <w:ind w:left="766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287AC9" w:rsidRPr="00D80AE5" w:rsidTr="00455BFC">
        <w:trPr>
          <w:trHeight w:val="426"/>
        </w:trPr>
        <w:tc>
          <w:tcPr>
            <w:tcW w:w="9877" w:type="dxa"/>
            <w:gridSpan w:val="3"/>
          </w:tcPr>
          <w:p w:rsidR="00287AC9" w:rsidRPr="00D80AE5" w:rsidRDefault="00287AC9" w:rsidP="003A11F4">
            <w:pPr>
              <w:pStyle w:val="TableParagraph"/>
              <w:spacing w:before="75"/>
              <w:ind w:left="1155" w:right="1148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2"/>
                <w:sz w:val="28"/>
                <w:szCs w:val="28"/>
              </w:rPr>
              <w:t>Общесадовские</w:t>
            </w:r>
          </w:p>
        </w:tc>
      </w:tr>
      <w:tr w:rsidR="00287AC9" w:rsidRPr="00D80AE5" w:rsidTr="00455BFC">
        <w:trPr>
          <w:trHeight w:val="702"/>
        </w:trPr>
        <w:tc>
          <w:tcPr>
            <w:tcW w:w="5032" w:type="dxa"/>
          </w:tcPr>
          <w:p w:rsidR="00287AC9" w:rsidRPr="000F4C59" w:rsidRDefault="00287AC9" w:rsidP="003A11F4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Конкурс</w:t>
            </w:r>
            <w:r w:rsidRPr="000F4C59">
              <w:rPr>
                <w:spacing w:val="-4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«Осенние</w:t>
            </w:r>
            <w:r w:rsidRPr="000F4C59">
              <w:rPr>
                <w:spacing w:val="-6"/>
                <w:sz w:val="24"/>
                <w:szCs w:val="24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</w:rPr>
              <w:t>фантазии»</w:t>
            </w:r>
          </w:p>
        </w:tc>
        <w:tc>
          <w:tcPr>
            <w:tcW w:w="1705" w:type="dxa"/>
          </w:tcPr>
          <w:p w:rsidR="00287AC9" w:rsidRPr="000F4C59" w:rsidRDefault="00287AC9" w:rsidP="003A11F4">
            <w:pPr>
              <w:pStyle w:val="TableParagraph"/>
              <w:spacing w:before="76"/>
              <w:ind w:left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140" w:type="dxa"/>
          </w:tcPr>
          <w:p w:rsidR="00287AC9" w:rsidRPr="000F4C59" w:rsidRDefault="00287AC9" w:rsidP="003A11F4">
            <w:pPr>
              <w:pStyle w:val="TableParagraph"/>
              <w:spacing w:before="76"/>
              <w:ind w:left="73" w:right="865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Старший</w:t>
            </w:r>
            <w:r w:rsidRPr="000F4C59">
              <w:rPr>
                <w:spacing w:val="-1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 xml:space="preserve">воспитатель, </w:t>
            </w:r>
            <w:r w:rsidRPr="000F4C59">
              <w:rPr>
                <w:spacing w:val="-2"/>
                <w:sz w:val="24"/>
                <w:szCs w:val="24"/>
              </w:rPr>
              <w:lastRenderedPageBreak/>
              <w:t>воспитатели</w:t>
            </w:r>
          </w:p>
        </w:tc>
      </w:tr>
      <w:tr w:rsidR="00287AC9" w:rsidRPr="00D80AE5" w:rsidTr="00455BFC">
        <w:trPr>
          <w:trHeight w:val="702"/>
        </w:trPr>
        <w:tc>
          <w:tcPr>
            <w:tcW w:w="5032" w:type="dxa"/>
          </w:tcPr>
          <w:p w:rsidR="00287AC9" w:rsidRPr="000F4C59" w:rsidRDefault="00287AC9" w:rsidP="002B7A35">
            <w:pPr>
              <w:pStyle w:val="TableParagraph"/>
              <w:spacing w:before="73"/>
              <w:ind w:right="-451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lastRenderedPageBreak/>
              <w:t>Конкурс</w:t>
            </w:r>
            <w:r w:rsidRPr="000F4C5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чтецов</w:t>
            </w:r>
            <w:r w:rsidRPr="000F4C5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 xml:space="preserve">« </w:t>
            </w:r>
            <w:r w:rsidR="002B7A35">
              <w:rPr>
                <w:sz w:val="24"/>
                <w:szCs w:val="24"/>
                <w:lang w:val="ru-RU"/>
              </w:rPr>
              <w:t>В</w:t>
            </w:r>
            <w:r w:rsidRPr="000F4C59">
              <w:rPr>
                <w:sz w:val="24"/>
                <w:szCs w:val="24"/>
                <w:lang w:val="ru-RU"/>
              </w:rPr>
              <w:t>оспитатель</w:t>
            </w:r>
            <w:r w:rsidR="002B7A35">
              <w:rPr>
                <w:sz w:val="24"/>
                <w:szCs w:val="24"/>
                <w:lang w:val="ru-RU"/>
              </w:rPr>
              <w:t>- наставник и друг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5" w:type="dxa"/>
          </w:tcPr>
          <w:p w:rsidR="00287AC9" w:rsidRPr="000F4C59" w:rsidRDefault="00287AC9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Сентябрь- Октябрь</w:t>
            </w:r>
          </w:p>
        </w:tc>
        <w:tc>
          <w:tcPr>
            <w:tcW w:w="3140" w:type="dxa"/>
          </w:tcPr>
          <w:p w:rsidR="00287AC9" w:rsidRPr="000F4C59" w:rsidRDefault="00287AC9" w:rsidP="003A11F4">
            <w:pPr>
              <w:pStyle w:val="TableParagraph"/>
              <w:spacing w:before="73"/>
              <w:ind w:left="73" w:right="865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Старший</w:t>
            </w:r>
            <w:r w:rsidRPr="000F4C59">
              <w:rPr>
                <w:spacing w:val="-1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 xml:space="preserve">воспитатель, </w:t>
            </w:r>
            <w:r w:rsidRPr="000F4C59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287AC9" w:rsidRPr="00D80AE5" w:rsidTr="00455BFC">
        <w:trPr>
          <w:trHeight w:val="702"/>
        </w:trPr>
        <w:tc>
          <w:tcPr>
            <w:tcW w:w="5032" w:type="dxa"/>
          </w:tcPr>
          <w:p w:rsidR="00287AC9" w:rsidRPr="000F4C59" w:rsidRDefault="00287AC9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Конкурс</w:t>
            </w:r>
            <w:r w:rsidRPr="000F4C5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на</w:t>
            </w:r>
            <w:r w:rsidRPr="000F4C5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лучшее</w:t>
            </w:r>
            <w:r w:rsidRPr="000F4C59">
              <w:rPr>
                <w:spacing w:val="-3"/>
                <w:sz w:val="24"/>
                <w:szCs w:val="24"/>
                <w:lang w:val="ru-RU"/>
              </w:rPr>
              <w:t xml:space="preserve">  </w:t>
            </w:r>
            <w:r w:rsidRPr="000F4C59">
              <w:rPr>
                <w:sz w:val="24"/>
                <w:szCs w:val="24"/>
                <w:lang w:val="ru-RU"/>
              </w:rPr>
              <w:t>елочное украшение</w:t>
            </w:r>
          </w:p>
          <w:p w:rsidR="00287AC9" w:rsidRPr="000F4C59" w:rsidRDefault="00287AC9" w:rsidP="003A11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«</w:t>
            </w:r>
            <w:r w:rsidRPr="000F4C59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Зимний сувенир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5" w:type="dxa"/>
          </w:tcPr>
          <w:p w:rsidR="00287AC9" w:rsidRPr="000F4C59" w:rsidRDefault="00287AC9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140" w:type="dxa"/>
          </w:tcPr>
          <w:p w:rsidR="00287AC9" w:rsidRPr="000F4C59" w:rsidRDefault="00287AC9" w:rsidP="003A11F4">
            <w:pPr>
              <w:pStyle w:val="TableParagraph"/>
              <w:spacing w:before="75"/>
              <w:ind w:left="73" w:right="865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Старший</w:t>
            </w:r>
            <w:r w:rsidRPr="000F4C59">
              <w:rPr>
                <w:spacing w:val="-1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 xml:space="preserve">воспитатель, </w:t>
            </w:r>
            <w:r w:rsidRPr="000F4C59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287AC9" w:rsidRPr="00D80AE5" w:rsidTr="00455BFC">
        <w:trPr>
          <w:trHeight w:val="978"/>
        </w:trPr>
        <w:tc>
          <w:tcPr>
            <w:tcW w:w="5032" w:type="dxa"/>
          </w:tcPr>
          <w:p w:rsidR="00287AC9" w:rsidRPr="000F4C59" w:rsidRDefault="00287AC9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 xml:space="preserve">Смотр </w:t>
            </w:r>
            <w:r w:rsidRPr="000F4C5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среди</w:t>
            </w:r>
            <w:r w:rsidRPr="000F4C5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дошкольных</w:t>
            </w:r>
            <w:r w:rsidRPr="000F4C5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 xml:space="preserve">групп  </w:t>
            </w:r>
          </w:p>
          <w:p w:rsidR="00287AC9" w:rsidRPr="000F4C59" w:rsidRDefault="00287AC9" w:rsidP="003A11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 xml:space="preserve"> "Снеговик и его семья"</w:t>
            </w:r>
          </w:p>
        </w:tc>
        <w:tc>
          <w:tcPr>
            <w:tcW w:w="1705" w:type="dxa"/>
          </w:tcPr>
          <w:p w:rsidR="00287AC9" w:rsidRPr="000F4C59" w:rsidRDefault="00287AC9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3140" w:type="dxa"/>
          </w:tcPr>
          <w:p w:rsidR="00287AC9" w:rsidRPr="000F4C59" w:rsidRDefault="00287AC9" w:rsidP="003A11F4">
            <w:pPr>
              <w:pStyle w:val="TableParagraph"/>
              <w:spacing w:before="75"/>
              <w:ind w:left="73" w:right="865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Старший</w:t>
            </w:r>
            <w:r w:rsidRPr="000F4C59">
              <w:rPr>
                <w:spacing w:val="-1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 xml:space="preserve">воспитатель, </w:t>
            </w:r>
            <w:r w:rsidRPr="000F4C59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287AC9" w:rsidRPr="00D80AE5" w:rsidTr="00455BFC">
        <w:trPr>
          <w:trHeight w:val="700"/>
        </w:trPr>
        <w:tc>
          <w:tcPr>
            <w:tcW w:w="5032" w:type="dxa"/>
          </w:tcPr>
          <w:p w:rsidR="00287AC9" w:rsidRPr="000F4C59" w:rsidRDefault="00287AC9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Конкурс</w:t>
            </w:r>
            <w:r w:rsidRPr="000F4C5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фотографий</w:t>
            </w:r>
            <w:r w:rsidRPr="000F4C5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«Профессии</w:t>
            </w:r>
            <w:r w:rsidRPr="000F4C5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 xml:space="preserve">моей 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705" w:type="dxa"/>
          </w:tcPr>
          <w:p w:rsidR="00287AC9" w:rsidRPr="000F4C59" w:rsidRDefault="00287AC9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0F4C59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140" w:type="dxa"/>
          </w:tcPr>
          <w:p w:rsidR="00287AC9" w:rsidRPr="000F4C59" w:rsidRDefault="00287AC9" w:rsidP="003A11F4">
            <w:pPr>
              <w:pStyle w:val="TableParagraph"/>
              <w:spacing w:before="73"/>
              <w:ind w:left="73" w:right="865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Старший</w:t>
            </w:r>
            <w:r w:rsidRPr="000F4C59">
              <w:rPr>
                <w:spacing w:val="-1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 xml:space="preserve">воспитатель, </w:t>
            </w:r>
            <w:r w:rsidRPr="000F4C59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287AC9" w:rsidRPr="00D80AE5" w:rsidTr="00455BFC">
        <w:trPr>
          <w:trHeight w:val="702"/>
        </w:trPr>
        <w:tc>
          <w:tcPr>
            <w:tcW w:w="5032" w:type="dxa"/>
          </w:tcPr>
          <w:p w:rsidR="00287AC9" w:rsidRPr="000F4C59" w:rsidRDefault="00287AC9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Конкурс</w:t>
            </w:r>
            <w:r w:rsidRPr="000F4C59">
              <w:rPr>
                <w:spacing w:val="-6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поделок «День</w:t>
            </w:r>
            <w:r w:rsidRPr="000F4C59">
              <w:rPr>
                <w:spacing w:val="-4"/>
                <w:sz w:val="24"/>
                <w:szCs w:val="24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</w:rPr>
              <w:t>космонавтики»</w:t>
            </w:r>
          </w:p>
        </w:tc>
        <w:tc>
          <w:tcPr>
            <w:tcW w:w="1705" w:type="dxa"/>
          </w:tcPr>
          <w:p w:rsidR="00287AC9" w:rsidRPr="000F4C59" w:rsidRDefault="00287AC9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140" w:type="dxa"/>
          </w:tcPr>
          <w:p w:rsidR="00287AC9" w:rsidRPr="000F4C59" w:rsidRDefault="00287AC9" w:rsidP="003A11F4">
            <w:pPr>
              <w:pStyle w:val="TableParagraph"/>
              <w:spacing w:before="75"/>
              <w:ind w:left="73" w:right="865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Старший</w:t>
            </w:r>
            <w:r w:rsidRPr="000F4C59">
              <w:rPr>
                <w:spacing w:val="-1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 xml:space="preserve">воспитатель, </w:t>
            </w:r>
            <w:r w:rsidRPr="000F4C59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287AC9" w:rsidRPr="00D80AE5" w:rsidTr="00455BFC">
        <w:trPr>
          <w:trHeight w:val="702"/>
        </w:trPr>
        <w:tc>
          <w:tcPr>
            <w:tcW w:w="5032" w:type="dxa"/>
          </w:tcPr>
          <w:p w:rsidR="00287AC9" w:rsidRPr="000F4C59" w:rsidRDefault="00287AC9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Бессмертный</w:t>
            </w:r>
            <w:r w:rsidRPr="000F4C5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полк</w:t>
            </w:r>
            <w:r w:rsidRPr="000F4C5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«Мы</w:t>
            </w:r>
            <w:r w:rsidRPr="000F4C5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помним,</w:t>
            </w:r>
            <w:r w:rsidRPr="000F4C5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 xml:space="preserve">мы 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>гордимся»</w:t>
            </w:r>
          </w:p>
        </w:tc>
        <w:tc>
          <w:tcPr>
            <w:tcW w:w="1705" w:type="dxa"/>
          </w:tcPr>
          <w:p w:rsidR="00287AC9" w:rsidRPr="000F4C59" w:rsidRDefault="00287AC9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0F4C59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3140" w:type="dxa"/>
          </w:tcPr>
          <w:p w:rsidR="00287AC9" w:rsidRPr="000F4C59" w:rsidRDefault="00287AC9" w:rsidP="003A11F4">
            <w:pPr>
              <w:pStyle w:val="TableParagraph"/>
              <w:spacing w:before="75"/>
              <w:ind w:left="73" w:right="865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Старший</w:t>
            </w:r>
            <w:r w:rsidRPr="000F4C59">
              <w:rPr>
                <w:spacing w:val="-1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 xml:space="preserve">воспитатель, </w:t>
            </w:r>
            <w:r w:rsidRPr="000F4C59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287AC9" w:rsidRPr="00D80AE5" w:rsidTr="00455BFC">
        <w:trPr>
          <w:trHeight w:val="978"/>
        </w:trPr>
        <w:tc>
          <w:tcPr>
            <w:tcW w:w="5032" w:type="dxa"/>
          </w:tcPr>
          <w:p w:rsidR="00287AC9" w:rsidRPr="000F4C59" w:rsidRDefault="00287AC9" w:rsidP="003A11F4">
            <w:pPr>
              <w:pStyle w:val="TableParagraph"/>
              <w:spacing w:before="73"/>
              <w:ind w:right="53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Конкурс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«Папа,</w:t>
            </w:r>
            <w:r w:rsidRPr="000F4C5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мама,</w:t>
            </w:r>
            <w:r w:rsidRPr="000F4C5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Я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–</w:t>
            </w:r>
            <w:r w:rsidRPr="000F4C5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 xml:space="preserve">спортивная 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>семья»</w:t>
            </w:r>
          </w:p>
        </w:tc>
        <w:tc>
          <w:tcPr>
            <w:tcW w:w="1705" w:type="dxa"/>
          </w:tcPr>
          <w:p w:rsidR="00287AC9" w:rsidRPr="000F4C59" w:rsidRDefault="00287AC9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0F4C59">
              <w:rPr>
                <w:spacing w:val="-5"/>
                <w:sz w:val="24"/>
                <w:szCs w:val="24"/>
              </w:rPr>
              <w:t>февраль</w:t>
            </w:r>
          </w:p>
        </w:tc>
        <w:tc>
          <w:tcPr>
            <w:tcW w:w="3140" w:type="dxa"/>
          </w:tcPr>
          <w:p w:rsidR="00287AC9" w:rsidRPr="000F4C59" w:rsidRDefault="00287AC9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Старший воспитатель, воспитатели,</w:t>
            </w:r>
            <w:r w:rsidRPr="000F4C59">
              <w:rPr>
                <w:spacing w:val="-15"/>
                <w:sz w:val="24"/>
                <w:szCs w:val="24"/>
              </w:rPr>
              <w:t>.</w:t>
            </w:r>
          </w:p>
        </w:tc>
      </w:tr>
    </w:tbl>
    <w:p w:rsidR="00287AC9" w:rsidRPr="00D80AE5" w:rsidRDefault="00287AC9" w:rsidP="00287AC9">
      <w:pPr>
        <w:pStyle w:val="Heading1"/>
        <w:tabs>
          <w:tab w:val="left" w:pos="539"/>
        </w:tabs>
        <w:spacing w:before="90"/>
        <w:ind w:left="0" w:firstLine="0"/>
        <w:rPr>
          <w:sz w:val="28"/>
          <w:szCs w:val="28"/>
        </w:rPr>
      </w:pPr>
      <w:r w:rsidRPr="00D80AE5">
        <w:rPr>
          <w:sz w:val="28"/>
          <w:szCs w:val="28"/>
        </w:rPr>
        <w:t>Работа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z w:val="28"/>
          <w:szCs w:val="28"/>
        </w:rPr>
        <w:t>с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z w:val="28"/>
          <w:szCs w:val="28"/>
        </w:rPr>
        <w:t>семьями</w:t>
      </w:r>
      <w:r w:rsidRPr="00D80AE5">
        <w:rPr>
          <w:spacing w:val="-2"/>
          <w:sz w:val="28"/>
          <w:szCs w:val="28"/>
        </w:rPr>
        <w:t xml:space="preserve"> воспитанников</w:t>
      </w:r>
    </w:p>
    <w:p w:rsidR="00287AC9" w:rsidRPr="00D80AE5" w:rsidRDefault="00287AC9" w:rsidP="00287AC9">
      <w:pPr>
        <w:pStyle w:val="aa"/>
        <w:numPr>
          <w:ilvl w:val="2"/>
          <w:numId w:val="13"/>
        </w:numPr>
        <w:tabs>
          <w:tab w:val="left" w:pos="719"/>
        </w:tabs>
        <w:ind w:hanging="601"/>
        <w:rPr>
          <w:b/>
          <w:i/>
          <w:sz w:val="28"/>
          <w:szCs w:val="28"/>
        </w:rPr>
      </w:pPr>
      <w:r w:rsidRPr="00D80AE5">
        <w:rPr>
          <w:b/>
          <w:i/>
          <w:sz w:val="28"/>
          <w:szCs w:val="28"/>
        </w:rPr>
        <w:t>Общие</w:t>
      </w:r>
      <w:r w:rsidRPr="00D80AE5">
        <w:rPr>
          <w:b/>
          <w:i/>
          <w:spacing w:val="-4"/>
          <w:sz w:val="28"/>
          <w:szCs w:val="28"/>
        </w:rPr>
        <w:t xml:space="preserve"> </w:t>
      </w:r>
      <w:r w:rsidRPr="00D80AE5">
        <w:rPr>
          <w:b/>
          <w:i/>
          <w:spacing w:val="-2"/>
          <w:sz w:val="28"/>
          <w:szCs w:val="28"/>
        </w:rPr>
        <w:t>мероприятия</w:t>
      </w:r>
    </w:p>
    <w:tbl>
      <w:tblPr>
        <w:tblStyle w:val="TableNormal"/>
        <w:tblW w:w="992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22"/>
        <w:gridCol w:w="1844"/>
        <w:gridCol w:w="2857"/>
      </w:tblGrid>
      <w:tr w:rsidR="00287AC9" w:rsidRPr="00D80AE5" w:rsidTr="00455BFC">
        <w:trPr>
          <w:trHeight w:val="426"/>
        </w:trPr>
        <w:tc>
          <w:tcPr>
            <w:tcW w:w="5222" w:type="dxa"/>
          </w:tcPr>
          <w:p w:rsidR="00287AC9" w:rsidRPr="002D3C6A" w:rsidRDefault="00287AC9" w:rsidP="00287AC9">
            <w:pPr>
              <w:pStyle w:val="TableParagraph"/>
              <w:spacing w:before="75"/>
              <w:ind w:right="1639"/>
              <w:rPr>
                <w:b/>
                <w:sz w:val="24"/>
                <w:szCs w:val="24"/>
              </w:rPr>
            </w:pPr>
            <w:r w:rsidRPr="002D3C6A">
              <w:rPr>
                <w:b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1844" w:type="dxa"/>
          </w:tcPr>
          <w:p w:rsidR="00287AC9" w:rsidRPr="002D3C6A" w:rsidRDefault="00287AC9" w:rsidP="003A11F4">
            <w:pPr>
              <w:pStyle w:val="TableParagraph"/>
              <w:spacing w:before="75"/>
              <w:ind w:left="143" w:right="132"/>
              <w:rPr>
                <w:b/>
                <w:sz w:val="24"/>
                <w:szCs w:val="24"/>
              </w:rPr>
            </w:pPr>
            <w:r w:rsidRPr="002D3C6A">
              <w:rPr>
                <w:b/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2857" w:type="dxa"/>
          </w:tcPr>
          <w:p w:rsidR="00287AC9" w:rsidRPr="002D3C6A" w:rsidRDefault="00287AC9" w:rsidP="00287AC9">
            <w:pPr>
              <w:pStyle w:val="TableParagraph"/>
              <w:spacing w:before="75"/>
              <w:ind w:right="608"/>
              <w:rPr>
                <w:b/>
                <w:sz w:val="24"/>
                <w:szCs w:val="24"/>
              </w:rPr>
            </w:pPr>
            <w:r w:rsidRPr="002D3C6A">
              <w:rPr>
                <w:b/>
                <w:spacing w:val="-2"/>
                <w:sz w:val="24"/>
                <w:szCs w:val="24"/>
              </w:rPr>
              <w:t>Ответственный</w:t>
            </w:r>
          </w:p>
        </w:tc>
      </w:tr>
      <w:tr w:rsidR="00287AC9" w:rsidRPr="000F4C59" w:rsidTr="00455BFC">
        <w:trPr>
          <w:trHeight w:val="2063"/>
        </w:trPr>
        <w:tc>
          <w:tcPr>
            <w:tcW w:w="5222" w:type="dxa"/>
          </w:tcPr>
          <w:p w:rsidR="00287AC9" w:rsidRPr="000F4C59" w:rsidRDefault="00287AC9" w:rsidP="003A11F4">
            <w:pPr>
              <w:pStyle w:val="TableParagraph"/>
              <w:numPr>
                <w:ilvl w:val="0"/>
                <w:numId w:val="17"/>
              </w:numPr>
              <w:tabs>
                <w:tab w:val="left" w:pos="214"/>
              </w:tabs>
              <w:spacing w:before="75"/>
              <w:ind w:left="213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по</w:t>
            </w:r>
            <w:r w:rsidRPr="000F4C59">
              <w:rPr>
                <w:spacing w:val="-2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вопросам</w:t>
            </w:r>
            <w:r w:rsidRPr="000F4C59">
              <w:rPr>
                <w:spacing w:val="-2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оздоровительной</w:t>
            </w:r>
            <w:r w:rsidRPr="000F4C59">
              <w:rPr>
                <w:spacing w:val="-1"/>
                <w:sz w:val="24"/>
                <w:szCs w:val="24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</w:rPr>
              <w:t>работы</w:t>
            </w:r>
          </w:p>
          <w:p w:rsidR="00287AC9" w:rsidRPr="000F4C59" w:rsidRDefault="00287AC9" w:rsidP="003A11F4">
            <w:pPr>
              <w:pStyle w:val="TableParagraph"/>
              <w:numPr>
                <w:ilvl w:val="0"/>
                <w:numId w:val="17"/>
              </w:numPr>
              <w:tabs>
                <w:tab w:val="left" w:pos="214"/>
              </w:tabs>
              <w:ind w:left="213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права</w:t>
            </w:r>
            <w:r w:rsidRPr="000F4C59">
              <w:rPr>
                <w:spacing w:val="-3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 xml:space="preserve">детей, которые должны </w:t>
            </w:r>
            <w:r w:rsidRPr="000F4C59">
              <w:rPr>
                <w:spacing w:val="-2"/>
                <w:sz w:val="24"/>
                <w:szCs w:val="24"/>
              </w:rPr>
              <w:t>соблюдать</w:t>
            </w:r>
          </w:p>
          <w:p w:rsidR="00287AC9" w:rsidRPr="000F4C59" w:rsidRDefault="00287AC9" w:rsidP="003A11F4">
            <w:pPr>
              <w:pStyle w:val="TableParagraph"/>
              <w:numPr>
                <w:ilvl w:val="0"/>
                <w:numId w:val="17"/>
              </w:numPr>
              <w:tabs>
                <w:tab w:val="left" w:pos="214"/>
              </w:tabs>
              <w:spacing w:before="1"/>
              <w:ind w:right="956" w:firstLine="0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по</w:t>
            </w:r>
            <w:r w:rsidRPr="000F4C5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вопросам</w:t>
            </w:r>
            <w:r w:rsidRPr="000F4C5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пожарной</w:t>
            </w:r>
            <w:r w:rsidRPr="000F4C5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и</w:t>
            </w:r>
            <w:r w:rsidRPr="000F4C5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 xml:space="preserve">дорожной 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>безопасности</w:t>
            </w:r>
          </w:p>
          <w:p w:rsidR="00287AC9" w:rsidRPr="000F4C59" w:rsidRDefault="00287AC9" w:rsidP="00287AC9">
            <w:pPr>
              <w:pStyle w:val="TableParagraph"/>
              <w:tabs>
                <w:tab w:val="left" w:pos="781"/>
                <w:tab w:val="left" w:pos="783"/>
              </w:tabs>
              <w:ind w:right="490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Информирование</w:t>
            </w:r>
            <w:r w:rsidRPr="000F4C5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родителей</w:t>
            </w:r>
            <w:r w:rsidRPr="000F4C5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через сайт детского сада, чаты групп</w:t>
            </w:r>
          </w:p>
        </w:tc>
        <w:tc>
          <w:tcPr>
            <w:tcW w:w="1844" w:type="dxa"/>
          </w:tcPr>
          <w:p w:rsidR="00287AC9" w:rsidRPr="000F4C59" w:rsidRDefault="00287AC9" w:rsidP="003A11F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57" w:type="dxa"/>
          </w:tcPr>
          <w:p w:rsidR="00287AC9" w:rsidRPr="000F4C59" w:rsidRDefault="00287AC9" w:rsidP="003A11F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Воспитатели</w:t>
            </w:r>
          </w:p>
          <w:p w:rsidR="00287AC9" w:rsidRPr="000F4C59" w:rsidRDefault="00287AC9" w:rsidP="003A11F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287AC9" w:rsidRPr="000F4C59" w:rsidTr="00455BFC">
        <w:trPr>
          <w:trHeight w:val="987"/>
        </w:trPr>
        <w:tc>
          <w:tcPr>
            <w:tcW w:w="5222" w:type="dxa"/>
          </w:tcPr>
          <w:p w:rsidR="00287AC9" w:rsidRPr="000F4C59" w:rsidRDefault="00287AC9" w:rsidP="003A11F4">
            <w:pPr>
              <w:pStyle w:val="TableParagraph"/>
              <w:spacing w:before="71"/>
              <w:ind w:left="134" w:right="115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Разработка перспективных планов работы МДОУ с родителями на 2023-2024 учебный год.</w:t>
            </w:r>
          </w:p>
        </w:tc>
        <w:tc>
          <w:tcPr>
            <w:tcW w:w="1844" w:type="dxa"/>
          </w:tcPr>
          <w:p w:rsidR="00287AC9" w:rsidRPr="000F4C59" w:rsidRDefault="00287AC9" w:rsidP="003A11F4">
            <w:pPr>
              <w:pStyle w:val="TableParagraph"/>
              <w:spacing w:before="1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287AC9" w:rsidRPr="000F4C59" w:rsidRDefault="00287AC9" w:rsidP="003A11F4">
            <w:pPr>
              <w:pStyle w:val="TableParagraph"/>
              <w:spacing w:before="1"/>
              <w:ind w:left="0" w:right="191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 xml:space="preserve">Июль- </w:t>
            </w:r>
            <w:r w:rsidRPr="000F4C59">
              <w:rPr>
                <w:spacing w:val="-1"/>
                <w:sz w:val="24"/>
                <w:szCs w:val="24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857" w:type="dxa"/>
          </w:tcPr>
          <w:p w:rsidR="00287AC9" w:rsidRPr="000F4C59" w:rsidRDefault="00287AC9" w:rsidP="003A11F4">
            <w:pPr>
              <w:pStyle w:val="TableParagraph"/>
              <w:spacing w:before="1"/>
              <w:ind w:left="0"/>
              <w:rPr>
                <w:b/>
                <w:i/>
                <w:sz w:val="24"/>
                <w:szCs w:val="24"/>
              </w:rPr>
            </w:pPr>
          </w:p>
          <w:p w:rsidR="00287AC9" w:rsidRPr="000F4C59" w:rsidRDefault="00287AC9" w:rsidP="003A11F4">
            <w:pPr>
              <w:pStyle w:val="TableParagraph"/>
              <w:spacing w:before="1"/>
              <w:ind w:left="662" w:right="709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Педагоги</w:t>
            </w:r>
            <w:r w:rsidRPr="000F4C59">
              <w:rPr>
                <w:spacing w:val="-7"/>
                <w:sz w:val="24"/>
                <w:szCs w:val="24"/>
              </w:rPr>
              <w:t xml:space="preserve"> </w:t>
            </w:r>
            <w:r w:rsidRPr="000F4C59">
              <w:rPr>
                <w:spacing w:val="-5"/>
                <w:sz w:val="24"/>
                <w:szCs w:val="24"/>
              </w:rPr>
              <w:t>ДОУ</w:t>
            </w:r>
          </w:p>
        </w:tc>
      </w:tr>
      <w:tr w:rsidR="00287AC9" w:rsidRPr="000F4C59" w:rsidTr="00455BFC">
        <w:trPr>
          <w:trHeight w:val="1782"/>
        </w:trPr>
        <w:tc>
          <w:tcPr>
            <w:tcW w:w="5222" w:type="dxa"/>
          </w:tcPr>
          <w:p w:rsidR="00287AC9" w:rsidRPr="000F4C59" w:rsidRDefault="00287AC9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Составление</w:t>
            </w:r>
            <w:r w:rsidRPr="000F4C5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и</w:t>
            </w:r>
            <w:r w:rsidRPr="000F4C5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реализация</w:t>
            </w:r>
            <w:r w:rsidRPr="000F4C5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плана индивидуальной работы с</w:t>
            </w:r>
          </w:p>
          <w:p w:rsidR="00287AC9" w:rsidRPr="000F4C59" w:rsidRDefault="00287AC9" w:rsidP="003A11F4">
            <w:pPr>
              <w:pStyle w:val="TableParagraph"/>
              <w:ind w:right="181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неблагополучными</w:t>
            </w:r>
            <w:r w:rsidRPr="000F4C5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семьями</w:t>
            </w:r>
            <w:r w:rsidRPr="000F4C5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–</w:t>
            </w:r>
            <w:r w:rsidRPr="000F4C5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 xml:space="preserve">психолого- педагогическая поддержка детей и 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844" w:type="dxa"/>
          </w:tcPr>
          <w:p w:rsidR="00287AC9" w:rsidRPr="000F4C59" w:rsidRDefault="00287AC9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0F4C59">
              <w:rPr>
                <w:spacing w:val="-6"/>
                <w:sz w:val="24"/>
                <w:szCs w:val="24"/>
              </w:rPr>
              <w:t xml:space="preserve">По </w:t>
            </w:r>
            <w:r w:rsidRPr="000F4C5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857" w:type="dxa"/>
          </w:tcPr>
          <w:p w:rsidR="00287AC9" w:rsidRPr="000F4C59" w:rsidRDefault="00287AC9" w:rsidP="003A11F4">
            <w:pPr>
              <w:pStyle w:val="TableParagraph"/>
              <w:spacing w:before="73"/>
              <w:ind w:left="73" w:right="582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Старший</w:t>
            </w:r>
            <w:r w:rsidRPr="000F4C59">
              <w:rPr>
                <w:spacing w:val="-1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 xml:space="preserve">воспитатель, </w:t>
            </w:r>
            <w:r w:rsidRPr="000F4C59">
              <w:rPr>
                <w:spacing w:val="-2"/>
                <w:sz w:val="24"/>
                <w:szCs w:val="24"/>
              </w:rPr>
              <w:t xml:space="preserve">  воспитатели</w:t>
            </w:r>
          </w:p>
        </w:tc>
      </w:tr>
      <w:tr w:rsidR="00287AC9" w:rsidRPr="000F4C59" w:rsidTr="00455BFC">
        <w:trPr>
          <w:trHeight w:val="1113"/>
        </w:trPr>
        <w:tc>
          <w:tcPr>
            <w:tcW w:w="5222" w:type="dxa"/>
          </w:tcPr>
          <w:p w:rsidR="00287AC9" w:rsidRPr="000F4C59" w:rsidRDefault="00287AC9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lastRenderedPageBreak/>
              <w:t>Анкетирование</w:t>
            </w:r>
            <w:r w:rsidRPr="000F4C59">
              <w:rPr>
                <w:spacing w:val="-4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по</w:t>
            </w:r>
            <w:r w:rsidRPr="000F4C59">
              <w:rPr>
                <w:spacing w:val="-4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текущим</w:t>
            </w:r>
            <w:r w:rsidRPr="000F4C59">
              <w:rPr>
                <w:spacing w:val="-3"/>
                <w:sz w:val="24"/>
                <w:szCs w:val="24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</w:rPr>
              <w:t>вопросам</w:t>
            </w:r>
          </w:p>
        </w:tc>
        <w:tc>
          <w:tcPr>
            <w:tcW w:w="1844" w:type="dxa"/>
          </w:tcPr>
          <w:p w:rsidR="00287AC9" w:rsidRPr="000F4C59" w:rsidRDefault="00287AC9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В</w:t>
            </w:r>
            <w:r w:rsidRPr="000F4C59">
              <w:rPr>
                <w:spacing w:val="-3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течение</w:t>
            </w:r>
            <w:r w:rsidRPr="000F4C59">
              <w:rPr>
                <w:spacing w:val="-2"/>
                <w:sz w:val="24"/>
                <w:szCs w:val="24"/>
              </w:rPr>
              <w:t xml:space="preserve"> </w:t>
            </w:r>
            <w:r w:rsidRPr="000F4C5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57" w:type="dxa"/>
          </w:tcPr>
          <w:p w:rsidR="00287AC9" w:rsidRPr="000F4C59" w:rsidRDefault="00287AC9" w:rsidP="003A11F4">
            <w:pPr>
              <w:pStyle w:val="TableParagraph"/>
              <w:spacing w:before="75"/>
              <w:ind w:left="73" w:right="582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Старший</w:t>
            </w:r>
            <w:r w:rsidRPr="000F4C59">
              <w:rPr>
                <w:spacing w:val="-1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 xml:space="preserve">воспитатель, </w:t>
            </w:r>
            <w:r w:rsidRPr="000F4C59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287AC9" w:rsidRPr="000F4C59" w:rsidTr="00455BFC">
        <w:trPr>
          <w:trHeight w:val="1117"/>
        </w:trPr>
        <w:tc>
          <w:tcPr>
            <w:tcW w:w="5222" w:type="dxa"/>
          </w:tcPr>
          <w:p w:rsidR="00287AC9" w:rsidRPr="000F4C59" w:rsidRDefault="00287AC9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Консультирование</w:t>
            </w:r>
            <w:r w:rsidRPr="000F4C59">
              <w:rPr>
                <w:spacing w:val="-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по</w:t>
            </w:r>
            <w:r w:rsidRPr="000F4C59">
              <w:rPr>
                <w:spacing w:val="-3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текущим</w:t>
            </w:r>
            <w:r w:rsidRPr="000F4C59">
              <w:rPr>
                <w:spacing w:val="-4"/>
                <w:sz w:val="24"/>
                <w:szCs w:val="24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</w:rPr>
              <w:t>вопросам</w:t>
            </w:r>
          </w:p>
        </w:tc>
        <w:tc>
          <w:tcPr>
            <w:tcW w:w="1844" w:type="dxa"/>
          </w:tcPr>
          <w:p w:rsidR="00287AC9" w:rsidRPr="000F4C59" w:rsidRDefault="00287AC9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В</w:t>
            </w:r>
            <w:r w:rsidRPr="000F4C59">
              <w:rPr>
                <w:spacing w:val="-3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течение</w:t>
            </w:r>
            <w:r w:rsidRPr="000F4C59">
              <w:rPr>
                <w:spacing w:val="-2"/>
                <w:sz w:val="24"/>
                <w:szCs w:val="24"/>
              </w:rPr>
              <w:t xml:space="preserve"> </w:t>
            </w:r>
            <w:r w:rsidRPr="000F4C5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57" w:type="dxa"/>
          </w:tcPr>
          <w:p w:rsidR="00287AC9" w:rsidRPr="000F4C59" w:rsidRDefault="00287AC9" w:rsidP="003A11F4">
            <w:pPr>
              <w:pStyle w:val="TableParagraph"/>
              <w:spacing w:before="75"/>
              <w:ind w:left="73" w:right="247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Заведующий, старший воспитатель,</w:t>
            </w:r>
            <w:r w:rsidRPr="000F4C59">
              <w:rPr>
                <w:spacing w:val="-1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воспитатели</w:t>
            </w:r>
          </w:p>
        </w:tc>
      </w:tr>
      <w:tr w:rsidR="00287AC9" w:rsidRPr="000F4C59" w:rsidTr="00455BFC">
        <w:trPr>
          <w:trHeight w:val="1117"/>
        </w:trPr>
        <w:tc>
          <w:tcPr>
            <w:tcW w:w="5222" w:type="dxa"/>
          </w:tcPr>
          <w:p w:rsidR="00287AC9" w:rsidRPr="000F4C59" w:rsidRDefault="00287AC9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Подготовка</w:t>
            </w:r>
            <w:r w:rsidRPr="000F4C5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и</w:t>
            </w:r>
            <w:r w:rsidRPr="000F4C5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вручение</w:t>
            </w:r>
            <w:r w:rsidRPr="000F4C5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раздаточного материала (памятки, буклеты)</w:t>
            </w:r>
          </w:p>
        </w:tc>
        <w:tc>
          <w:tcPr>
            <w:tcW w:w="1844" w:type="dxa"/>
          </w:tcPr>
          <w:p w:rsidR="00287AC9" w:rsidRPr="000F4C59" w:rsidRDefault="00287AC9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В</w:t>
            </w:r>
            <w:r w:rsidRPr="000F4C59">
              <w:rPr>
                <w:spacing w:val="-3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течение</w:t>
            </w:r>
            <w:r w:rsidRPr="000F4C59">
              <w:rPr>
                <w:spacing w:val="-2"/>
                <w:sz w:val="24"/>
                <w:szCs w:val="24"/>
              </w:rPr>
              <w:t xml:space="preserve"> </w:t>
            </w:r>
            <w:r w:rsidRPr="000F4C5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57" w:type="dxa"/>
          </w:tcPr>
          <w:p w:rsidR="00287AC9" w:rsidRPr="000F4C59" w:rsidRDefault="00287AC9" w:rsidP="003A11F4">
            <w:pPr>
              <w:pStyle w:val="TableParagraph"/>
              <w:spacing w:before="73"/>
              <w:ind w:left="73" w:right="582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Старший</w:t>
            </w:r>
            <w:r w:rsidRPr="000F4C59">
              <w:rPr>
                <w:spacing w:val="-1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 xml:space="preserve">воспитатель, </w:t>
            </w:r>
            <w:r w:rsidRPr="000F4C59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287AC9" w:rsidRPr="000F4C59" w:rsidTr="00455BFC">
        <w:trPr>
          <w:trHeight w:val="2117"/>
        </w:trPr>
        <w:tc>
          <w:tcPr>
            <w:tcW w:w="5222" w:type="dxa"/>
          </w:tcPr>
          <w:p w:rsidR="00287AC9" w:rsidRPr="000F4C59" w:rsidRDefault="00287AC9" w:rsidP="003A11F4">
            <w:pPr>
              <w:pStyle w:val="TableParagraph"/>
              <w:spacing w:before="75"/>
              <w:ind w:right="181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u w:val="single"/>
                <w:lang w:val="ru-RU"/>
              </w:rPr>
              <w:t>Нормативно-правовое обеспечение:</w:t>
            </w:r>
            <w:r w:rsidRPr="000F4C59">
              <w:rPr>
                <w:sz w:val="24"/>
                <w:szCs w:val="24"/>
                <w:lang w:val="ru-RU"/>
              </w:rPr>
              <w:t xml:space="preserve"> Создание</w:t>
            </w:r>
            <w:r w:rsidRPr="000F4C5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пакета</w:t>
            </w:r>
            <w:r w:rsidRPr="000F4C5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нормативно-правовой документации, обеспечивающей сотрудничество</w:t>
            </w:r>
            <w:r w:rsidRPr="000F4C5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с</w:t>
            </w:r>
            <w:r w:rsidRPr="000F4C5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родителями</w:t>
            </w:r>
            <w:r w:rsidRPr="000F4C5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в</w:t>
            </w:r>
            <w:r w:rsidRPr="000F4C5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период</w:t>
            </w:r>
          </w:p>
          <w:p w:rsidR="00287AC9" w:rsidRPr="000F4C59" w:rsidRDefault="00287AC9" w:rsidP="003A11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реализации</w:t>
            </w:r>
            <w:r w:rsidRPr="000F4C5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Образовательной</w:t>
            </w:r>
            <w:r w:rsidRPr="000F4C5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программы</w:t>
            </w:r>
            <w:r w:rsidRPr="000F4C5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 xml:space="preserve">в 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>МДОУ</w:t>
            </w:r>
          </w:p>
        </w:tc>
        <w:tc>
          <w:tcPr>
            <w:tcW w:w="1844" w:type="dxa"/>
          </w:tcPr>
          <w:p w:rsidR="00287AC9" w:rsidRPr="000F4C59" w:rsidRDefault="00287AC9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857" w:type="dxa"/>
          </w:tcPr>
          <w:p w:rsidR="00287AC9" w:rsidRPr="000F4C59" w:rsidRDefault="00287AC9" w:rsidP="003A11F4">
            <w:pPr>
              <w:pStyle w:val="TableParagraph"/>
              <w:spacing w:before="75"/>
              <w:ind w:left="73" w:right="574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Заведующий,</w:t>
            </w:r>
            <w:r w:rsidRPr="000F4C59">
              <w:rPr>
                <w:spacing w:val="-1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 xml:space="preserve">старший </w:t>
            </w:r>
            <w:r w:rsidRPr="000F4C59">
              <w:rPr>
                <w:spacing w:val="-2"/>
                <w:sz w:val="24"/>
                <w:szCs w:val="24"/>
              </w:rPr>
              <w:t>воспитатель</w:t>
            </w:r>
          </w:p>
        </w:tc>
      </w:tr>
      <w:tr w:rsidR="00287AC9" w:rsidRPr="000F4C59" w:rsidTr="00455BFC">
        <w:trPr>
          <w:trHeight w:val="1975"/>
        </w:trPr>
        <w:tc>
          <w:tcPr>
            <w:tcW w:w="5222" w:type="dxa"/>
          </w:tcPr>
          <w:p w:rsidR="00287AC9" w:rsidRPr="000F4C59" w:rsidRDefault="00287AC9" w:rsidP="003A11F4">
            <w:pPr>
              <w:pStyle w:val="TableParagraph"/>
              <w:spacing w:before="68" w:line="276" w:lineRule="exact"/>
              <w:ind w:left="76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  <w:u w:val="single"/>
              </w:rPr>
              <w:t>Выставки</w:t>
            </w:r>
          </w:p>
          <w:p w:rsidR="00287AC9" w:rsidRPr="000F4C59" w:rsidRDefault="00287AC9" w:rsidP="00287AC9">
            <w:pPr>
              <w:pStyle w:val="TableParagraph"/>
              <w:numPr>
                <w:ilvl w:val="0"/>
                <w:numId w:val="19"/>
              </w:numPr>
              <w:tabs>
                <w:tab w:val="left" w:pos="796"/>
                <w:tab w:val="left" w:pos="797"/>
                <w:tab w:val="left" w:pos="2316"/>
                <w:tab w:val="left" w:pos="3887"/>
                <w:tab w:val="left" w:pos="4607"/>
              </w:tabs>
              <w:ind w:right="65"/>
              <w:rPr>
                <w:sz w:val="24"/>
                <w:szCs w:val="24"/>
                <w:lang w:val="ru-RU"/>
              </w:rPr>
            </w:pPr>
            <w:r w:rsidRPr="000F4C59">
              <w:rPr>
                <w:spacing w:val="-2"/>
                <w:sz w:val="24"/>
                <w:szCs w:val="24"/>
                <w:lang w:val="ru-RU"/>
              </w:rPr>
              <w:t>Оформление</w:t>
            </w:r>
            <w:r w:rsidRPr="000F4C59">
              <w:rPr>
                <w:sz w:val="24"/>
                <w:szCs w:val="24"/>
                <w:lang w:val="ru-RU"/>
              </w:rPr>
              <w:tab/>
              <w:t xml:space="preserve">  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>праздничных</w:t>
            </w:r>
            <w:r w:rsidRPr="000F4C59">
              <w:rPr>
                <w:sz w:val="24"/>
                <w:szCs w:val="24"/>
                <w:lang w:val="ru-RU"/>
              </w:rPr>
              <w:tab/>
            </w:r>
            <w:r w:rsidRPr="000F4C59">
              <w:rPr>
                <w:spacing w:val="-4"/>
                <w:sz w:val="24"/>
                <w:szCs w:val="24"/>
                <w:lang w:val="ru-RU"/>
              </w:rPr>
              <w:t>газет</w:t>
            </w:r>
            <w:r w:rsidRPr="000F4C59">
              <w:rPr>
                <w:sz w:val="24"/>
                <w:szCs w:val="24"/>
                <w:lang w:val="ru-RU"/>
              </w:rPr>
              <w:tab/>
            </w:r>
            <w:r w:rsidRPr="000F4C59">
              <w:rPr>
                <w:spacing w:val="-10"/>
                <w:sz w:val="24"/>
                <w:szCs w:val="24"/>
                <w:lang w:val="ru-RU"/>
              </w:rPr>
              <w:t xml:space="preserve">и  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>поздравлений</w:t>
            </w:r>
          </w:p>
          <w:p w:rsidR="00287AC9" w:rsidRPr="000F4C59" w:rsidRDefault="00287AC9" w:rsidP="00287AC9">
            <w:pPr>
              <w:pStyle w:val="TableParagraph"/>
              <w:numPr>
                <w:ilvl w:val="0"/>
                <w:numId w:val="19"/>
              </w:numPr>
              <w:tabs>
                <w:tab w:val="left" w:pos="796"/>
                <w:tab w:val="left" w:pos="797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Оформление</w:t>
            </w:r>
            <w:r w:rsidRPr="000F4C59">
              <w:rPr>
                <w:spacing w:val="-9"/>
                <w:sz w:val="24"/>
                <w:szCs w:val="24"/>
              </w:rPr>
              <w:t xml:space="preserve"> </w:t>
            </w:r>
            <w:r w:rsidRPr="000F4C5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</w:rPr>
              <w:t>фотовыставок</w:t>
            </w:r>
          </w:p>
          <w:p w:rsidR="00287AC9" w:rsidRPr="000F4C59" w:rsidRDefault="00287AC9" w:rsidP="00287AC9">
            <w:pPr>
              <w:pStyle w:val="TableParagraph"/>
              <w:numPr>
                <w:ilvl w:val="0"/>
                <w:numId w:val="19"/>
              </w:numPr>
              <w:tabs>
                <w:tab w:val="left" w:pos="856"/>
                <w:tab w:val="left" w:pos="857"/>
              </w:tabs>
              <w:spacing w:before="1"/>
              <w:ind w:left="856" w:hanging="421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Оформление</w:t>
            </w:r>
            <w:r w:rsidRPr="000F4C59">
              <w:rPr>
                <w:spacing w:val="-8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выставок</w:t>
            </w:r>
            <w:r w:rsidRPr="000F4C59">
              <w:rPr>
                <w:spacing w:val="-2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детских</w:t>
            </w:r>
            <w:r w:rsidRPr="000F4C59">
              <w:rPr>
                <w:spacing w:val="-3"/>
                <w:sz w:val="24"/>
                <w:szCs w:val="24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</w:rPr>
              <w:t>работ</w:t>
            </w:r>
          </w:p>
        </w:tc>
        <w:tc>
          <w:tcPr>
            <w:tcW w:w="1844" w:type="dxa"/>
          </w:tcPr>
          <w:p w:rsidR="00287AC9" w:rsidRPr="000F4C59" w:rsidRDefault="00287AC9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287AC9" w:rsidRPr="000F4C59" w:rsidRDefault="00287AC9" w:rsidP="003A11F4">
            <w:pPr>
              <w:pStyle w:val="TableParagraph"/>
              <w:spacing w:before="2"/>
              <w:ind w:left="0"/>
              <w:rPr>
                <w:b/>
                <w:i/>
                <w:sz w:val="24"/>
                <w:szCs w:val="24"/>
              </w:rPr>
            </w:pPr>
          </w:p>
          <w:p w:rsidR="00287AC9" w:rsidRPr="000F4C59" w:rsidRDefault="00287AC9" w:rsidP="003A11F4">
            <w:pPr>
              <w:pStyle w:val="TableParagraph"/>
              <w:spacing w:before="1"/>
              <w:ind w:left="0" w:right="167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в</w:t>
            </w:r>
            <w:r w:rsidRPr="000F4C59">
              <w:rPr>
                <w:spacing w:val="-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течение</w:t>
            </w:r>
            <w:r w:rsidRPr="000F4C59">
              <w:rPr>
                <w:spacing w:val="-2"/>
                <w:sz w:val="24"/>
                <w:szCs w:val="24"/>
              </w:rPr>
              <w:t xml:space="preserve"> </w:t>
            </w:r>
            <w:r w:rsidRPr="000F4C5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57" w:type="dxa"/>
          </w:tcPr>
          <w:p w:rsidR="00287AC9" w:rsidRPr="000F4C59" w:rsidRDefault="00287AC9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287AC9" w:rsidRPr="000F4C59" w:rsidRDefault="00287AC9" w:rsidP="003A11F4">
            <w:pPr>
              <w:pStyle w:val="TableParagraph"/>
              <w:spacing w:before="2"/>
              <w:ind w:left="0"/>
              <w:rPr>
                <w:b/>
                <w:i/>
                <w:sz w:val="24"/>
                <w:szCs w:val="24"/>
              </w:rPr>
            </w:pPr>
          </w:p>
          <w:p w:rsidR="00287AC9" w:rsidRPr="000F4C59" w:rsidRDefault="00287AC9" w:rsidP="003A11F4">
            <w:pPr>
              <w:pStyle w:val="TableParagraph"/>
              <w:spacing w:before="1"/>
              <w:ind w:left="690" w:right="682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Педагоги</w:t>
            </w:r>
            <w:r w:rsidRPr="000F4C59">
              <w:rPr>
                <w:spacing w:val="-6"/>
                <w:sz w:val="24"/>
                <w:szCs w:val="24"/>
              </w:rPr>
              <w:t xml:space="preserve"> </w:t>
            </w:r>
            <w:r w:rsidRPr="000F4C59">
              <w:rPr>
                <w:spacing w:val="-5"/>
                <w:sz w:val="24"/>
                <w:szCs w:val="24"/>
              </w:rPr>
              <w:t>ДОУ</w:t>
            </w:r>
          </w:p>
        </w:tc>
      </w:tr>
      <w:tr w:rsidR="00287AC9" w:rsidRPr="000F4C59" w:rsidTr="00455BFC">
        <w:trPr>
          <w:trHeight w:val="5931"/>
        </w:trPr>
        <w:tc>
          <w:tcPr>
            <w:tcW w:w="5222" w:type="dxa"/>
          </w:tcPr>
          <w:p w:rsidR="00287AC9" w:rsidRPr="000F4C59" w:rsidRDefault="00287AC9" w:rsidP="003A11F4">
            <w:pPr>
              <w:pStyle w:val="TableParagraph"/>
              <w:spacing w:before="73" w:line="276" w:lineRule="exact"/>
              <w:ind w:left="76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  <w:u w:val="single"/>
              </w:rPr>
              <w:t>Праздники</w:t>
            </w:r>
            <w:r w:rsidRPr="000F4C59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0F4C59">
              <w:rPr>
                <w:sz w:val="24"/>
                <w:szCs w:val="24"/>
                <w:u w:val="single"/>
              </w:rPr>
              <w:t>и</w:t>
            </w:r>
            <w:r w:rsidRPr="000F4C59">
              <w:rPr>
                <w:spacing w:val="-2"/>
                <w:sz w:val="24"/>
                <w:szCs w:val="24"/>
                <w:u w:val="single"/>
              </w:rPr>
              <w:t xml:space="preserve"> развлечения</w:t>
            </w:r>
          </w:p>
          <w:p w:rsidR="00287AC9" w:rsidRPr="000F4C59" w:rsidRDefault="00287AC9" w:rsidP="00287AC9">
            <w:pPr>
              <w:pStyle w:val="TableParagraph"/>
              <w:numPr>
                <w:ilvl w:val="0"/>
                <w:numId w:val="20"/>
              </w:numPr>
              <w:tabs>
                <w:tab w:val="left" w:pos="797"/>
              </w:tabs>
              <w:spacing w:line="294" w:lineRule="exact"/>
              <w:ind w:left="796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«День</w:t>
            </w:r>
            <w:r w:rsidRPr="000F4C59">
              <w:rPr>
                <w:spacing w:val="-4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знаний.</w:t>
            </w:r>
            <w:r w:rsidRPr="000F4C59">
              <w:rPr>
                <w:spacing w:val="-4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День</w:t>
            </w:r>
            <w:r w:rsidRPr="000F4C59">
              <w:rPr>
                <w:spacing w:val="-3"/>
                <w:sz w:val="24"/>
                <w:szCs w:val="24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</w:rPr>
              <w:t>здоровья»</w:t>
            </w:r>
          </w:p>
          <w:p w:rsidR="00287AC9" w:rsidRPr="000F4C59" w:rsidRDefault="00287AC9" w:rsidP="00287AC9">
            <w:pPr>
              <w:pStyle w:val="TableParagraph"/>
              <w:numPr>
                <w:ilvl w:val="0"/>
                <w:numId w:val="20"/>
              </w:numPr>
              <w:tabs>
                <w:tab w:val="left" w:pos="916"/>
                <w:tab w:val="left" w:pos="917"/>
              </w:tabs>
              <w:spacing w:before="1"/>
              <w:ind w:right="61" w:hanging="360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День</w:t>
            </w:r>
            <w:r w:rsidRPr="000F4C59">
              <w:rPr>
                <w:spacing w:val="80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воспитателя</w:t>
            </w:r>
            <w:r w:rsidRPr="000F4C59">
              <w:rPr>
                <w:spacing w:val="80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и</w:t>
            </w:r>
            <w:r w:rsidRPr="000F4C59">
              <w:rPr>
                <w:spacing w:val="80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 xml:space="preserve">дошкольного </w:t>
            </w:r>
            <w:r w:rsidRPr="000F4C59">
              <w:rPr>
                <w:spacing w:val="-2"/>
                <w:sz w:val="24"/>
                <w:szCs w:val="24"/>
              </w:rPr>
              <w:t>работника</w:t>
            </w:r>
          </w:p>
          <w:p w:rsidR="00287AC9" w:rsidRPr="000F4C59" w:rsidRDefault="00287AC9" w:rsidP="00287AC9">
            <w:pPr>
              <w:pStyle w:val="TableParagraph"/>
              <w:numPr>
                <w:ilvl w:val="0"/>
                <w:numId w:val="20"/>
              </w:numPr>
              <w:tabs>
                <w:tab w:val="left" w:pos="797"/>
              </w:tabs>
              <w:spacing w:line="292" w:lineRule="exact"/>
              <w:ind w:left="796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«Осенняя</w:t>
            </w:r>
            <w:r w:rsidRPr="000F4C59">
              <w:rPr>
                <w:spacing w:val="-4"/>
                <w:sz w:val="24"/>
                <w:szCs w:val="24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</w:rPr>
              <w:t>мозаика»</w:t>
            </w:r>
          </w:p>
          <w:p w:rsidR="00287AC9" w:rsidRPr="000F4C59" w:rsidRDefault="00287AC9" w:rsidP="00287AC9">
            <w:pPr>
              <w:pStyle w:val="TableParagraph"/>
              <w:numPr>
                <w:ilvl w:val="0"/>
                <w:numId w:val="22"/>
              </w:numPr>
              <w:tabs>
                <w:tab w:val="left" w:pos="795"/>
              </w:tabs>
              <w:spacing w:before="75"/>
              <w:ind w:right="66" w:hanging="360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«Новогодний утренник. Новый год стучится в дверь»</w:t>
            </w:r>
          </w:p>
          <w:p w:rsidR="00287AC9" w:rsidRPr="000F4C59" w:rsidRDefault="00287AC9" w:rsidP="00287AC9">
            <w:pPr>
              <w:pStyle w:val="TableParagraph"/>
              <w:numPr>
                <w:ilvl w:val="0"/>
                <w:numId w:val="22"/>
              </w:numPr>
              <w:tabs>
                <w:tab w:val="left" w:pos="795"/>
              </w:tabs>
              <w:ind w:right="63" w:hanging="360"/>
              <w:rPr>
                <w:sz w:val="24"/>
                <w:szCs w:val="24"/>
                <w:lang w:val="ru-RU"/>
              </w:rPr>
            </w:pPr>
            <w:r w:rsidRPr="000F4C59">
              <w:rPr>
                <w:spacing w:val="-2"/>
                <w:sz w:val="24"/>
                <w:szCs w:val="24"/>
                <w:lang w:val="ru-RU"/>
              </w:rPr>
              <w:t>«Праздник,</w:t>
            </w:r>
            <w:r w:rsidRPr="000F4C59">
              <w:rPr>
                <w:sz w:val="24"/>
                <w:szCs w:val="24"/>
                <w:lang w:val="ru-RU"/>
              </w:rPr>
              <w:tab/>
            </w:r>
            <w:r w:rsidRPr="000F4C59">
              <w:rPr>
                <w:spacing w:val="-2"/>
                <w:sz w:val="24"/>
                <w:szCs w:val="24"/>
                <w:lang w:val="ru-RU"/>
              </w:rPr>
              <w:t xml:space="preserve">посвящённый </w:t>
            </w:r>
            <w:r w:rsidRPr="000F4C59">
              <w:rPr>
                <w:sz w:val="24"/>
                <w:szCs w:val="24"/>
                <w:lang w:val="ru-RU"/>
              </w:rPr>
              <w:t>международному женскому дню. Цветы для мамы»,</w:t>
            </w:r>
          </w:p>
          <w:p w:rsidR="00287AC9" w:rsidRPr="000F4C59" w:rsidRDefault="00287AC9" w:rsidP="00287AC9">
            <w:pPr>
              <w:pStyle w:val="TableParagraph"/>
              <w:numPr>
                <w:ilvl w:val="0"/>
                <w:numId w:val="22"/>
              </w:numPr>
              <w:tabs>
                <w:tab w:val="left" w:pos="859"/>
              </w:tabs>
              <w:spacing w:line="293" w:lineRule="exact"/>
              <w:ind w:left="858" w:hanging="320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«Широкая</w:t>
            </w:r>
            <w:r w:rsidRPr="000F4C59">
              <w:rPr>
                <w:spacing w:val="-8"/>
                <w:sz w:val="24"/>
                <w:szCs w:val="24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</w:rPr>
              <w:t>масленица»</w:t>
            </w:r>
          </w:p>
          <w:p w:rsidR="00287AC9" w:rsidRPr="000F4C59" w:rsidRDefault="00287AC9" w:rsidP="00287AC9">
            <w:pPr>
              <w:pStyle w:val="TableParagraph"/>
              <w:numPr>
                <w:ilvl w:val="0"/>
                <w:numId w:val="22"/>
              </w:numPr>
              <w:tabs>
                <w:tab w:val="left" w:pos="795"/>
              </w:tabs>
              <w:ind w:right="60" w:hanging="360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«День смеха»,</w:t>
            </w:r>
            <w:r w:rsidRPr="000F4C5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«Весенний праздник</w:t>
            </w:r>
            <w:r w:rsidRPr="000F4C5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– встречаем весну»</w:t>
            </w:r>
          </w:p>
          <w:p w:rsidR="00287AC9" w:rsidRPr="000F4C59" w:rsidRDefault="00287AC9" w:rsidP="00287AC9">
            <w:pPr>
              <w:pStyle w:val="TableParagraph"/>
              <w:numPr>
                <w:ilvl w:val="0"/>
                <w:numId w:val="22"/>
              </w:numPr>
              <w:tabs>
                <w:tab w:val="left" w:pos="795"/>
                <w:tab w:val="left" w:pos="2405"/>
                <w:tab w:val="left" w:pos="4263"/>
              </w:tabs>
              <w:ind w:right="65" w:hanging="360"/>
              <w:rPr>
                <w:sz w:val="24"/>
                <w:szCs w:val="24"/>
                <w:lang w:val="ru-RU"/>
              </w:rPr>
            </w:pPr>
            <w:r w:rsidRPr="000F4C59">
              <w:rPr>
                <w:spacing w:val="-2"/>
                <w:sz w:val="24"/>
                <w:szCs w:val="24"/>
                <w:lang w:val="ru-RU"/>
              </w:rPr>
              <w:t>«Тематическое занятие</w:t>
            </w:r>
            <w:r w:rsidRPr="000F4C59">
              <w:rPr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>посвящённое</w:t>
            </w:r>
            <w:r w:rsidRPr="000F4C59">
              <w:rPr>
                <w:sz w:val="24"/>
                <w:szCs w:val="24"/>
                <w:lang w:val="ru-RU"/>
              </w:rPr>
              <w:t xml:space="preserve">  </w:t>
            </w:r>
            <w:r w:rsidRPr="000F4C59">
              <w:rPr>
                <w:spacing w:val="-4"/>
                <w:sz w:val="24"/>
                <w:szCs w:val="24"/>
                <w:lang w:val="ru-RU"/>
              </w:rPr>
              <w:t xml:space="preserve">Дню 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>Победы»</w:t>
            </w:r>
          </w:p>
          <w:p w:rsidR="00287AC9" w:rsidRPr="000F4C59" w:rsidRDefault="00287AC9" w:rsidP="00287AC9">
            <w:pPr>
              <w:pStyle w:val="TableParagraph"/>
              <w:numPr>
                <w:ilvl w:val="0"/>
                <w:numId w:val="22"/>
              </w:numPr>
              <w:tabs>
                <w:tab w:val="left" w:pos="914"/>
                <w:tab w:val="left" w:pos="915"/>
              </w:tabs>
              <w:spacing w:line="293" w:lineRule="exact"/>
              <w:ind w:left="914" w:hanging="376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Выпускной</w:t>
            </w:r>
            <w:r w:rsidRPr="000F4C59">
              <w:rPr>
                <w:spacing w:val="-6"/>
                <w:sz w:val="24"/>
                <w:szCs w:val="24"/>
              </w:rPr>
              <w:t xml:space="preserve"> </w:t>
            </w:r>
            <w:r w:rsidRPr="000F4C59">
              <w:rPr>
                <w:spacing w:val="-5"/>
                <w:sz w:val="24"/>
                <w:szCs w:val="24"/>
              </w:rPr>
              <w:t>бал</w:t>
            </w:r>
          </w:p>
          <w:p w:rsidR="00287AC9" w:rsidRPr="000F4C59" w:rsidRDefault="00287AC9" w:rsidP="00287AC9">
            <w:pPr>
              <w:pStyle w:val="TableParagraph"/>
              <w:numPr>
                <w:ilvl w:val="0"/>
                <w:numId w:val="22"/>
              </w:numPr>
              <w:tabs>
                <w:tab w:val="left" w:pos="795"/>
              </w:tabs>
              <w:ind w:right="67" w:hanging="360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«Летний</w:t>
            </w:r>
            <w:r w:rsidRPr="000F4C5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праздник,</w:t>
            </w:r>
            <w:r w:rsidRPr="000F4C5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посвящённый</w:t>
            </w:r>
            <w:r w:rsidRPr="000F4C5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Дню защиты детей»</w:t>
            </w:r>
          </w:p>
        </w:tc>
        <w:tc>
          <w:tcPr>
            <w:tcW w:w="1844" w:type="dxa"/>
          </w:tcPr>
          <w:p w:rsidR="00287AC9" w:rsidRPr="000F4C59" w:rsidRDefault="00287AC9" w:rsidP="003A11F4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287AC9" w:rsidRPr="000F4C59" w:rsidRDefault="00287AC9" w:rsidP="003A11F4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287AC9" w:rsidRPr="000F4C59" w:rsidRDefault="00287AC9" w:rsidP="003A11F4">
            <w:pPr>
              <w:pStyle w:val="TableParagraph"/>
              <w:spacing w:before="200"/>
              <w:ind w:left="0" w:right="169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в</w:t>
            </w:r>
            <w:r w:rsidRPr="000F4C59">
              <w:rPr>
                <w:spacing w:val="-3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течение</w:t>
            </w:r>
            <w:r w:rsidRPr="000F4C59">
              <w:rPr>
                <w:spacing w:val="-2"/>
                <w:sz w:val="24"/>
                <w:szCs w:val="24"/>
              </w:rPr>
              <w:t xml:space="preserve"> </w:t>
            </w:r>
            <w:r w:rsidRPr="000F4C5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57" w:type="dxa"/>
          </w:tcPr>
          <w:p w:rsidR="00287AC9" w:rsidRPr="000F4C59" w:rsidRDefault="0060445F" w:rsidP="003A11F4">
            <w:pPr>
              <w:pStyle w:val="TableParagraph"/>
              <w:spacing w:before="5"/>
              <w:ind w:left="0"/>
              <w:rPr>
                <w:b/>
                <w:i/>
                <w:sz w:val="24"/>
                <w:szCs w:val="24"/>
                <w:lang w:val="ru-RU"/>
              </w:rPr>
            </w:pPr>
            <w:r w:rsidRPr="000F4C5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287AC9" w:rsidRPr="000F4C59" w:rsidRDefault="00287AC9" w:rsidP="003A11F4">
            <w:pPr>
              <w:pStyle w:val="TableParagraph"/>
              <w:spacing w:before="1"/>
              <w:ind w:left="488" w:right="474" w:hanging="1"/>
              <w:rPr>
                <w:spacing w:val="-2"/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Педагоги ДОУ,</w:t>
            </w:r>
          </w:p>
          <w:p w:rsidR="00287AC9" w:rsidRPr="000F4C59" w:rsidRDefault="00287AC9" w:rsidP="003A11F4">
            <w:pPr>
              <w:pStyle w:val="TableParagraph"/>
              <w:spacing w:before="1"/>
              <w:ind w:left="488" w:right="474" w:hanging="1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287AC9" w:rsidRPr="000F4C59" w:rsidTr="00455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2"/>
        </w:trPr>
        <w:tc>
          <w:tcPr>
            <w:tcW w:w="5222" w:type="dxa"/>
          </w:tcPr>
          <w:p w:rsidR="00287AC9" w:rsidRPr="000F4C59" w:rsidRDefault="00287AC9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0F4C59">
              <w:rPr>
                <w:spacing w:val="-2"/>
                <w:sz w:val="24"/>
                <w:szCs w:val="24"/>
                <w:u w:val="single"/>
                <w:lang w:val="ru-RU"/>
              </w:rPr>
              <w:lastRenderedPageBreak/>
              <w:t>Конкурсы</w:t>
            </w:r>
          </w:p>
          <w:p w:rsidR="00287AC9" w:rsidRPr="000F4C59" w:rsidRDefault="00287AC9" w:rsidP="003A11F4">
            <w:pPr>
              <w:pStyle w:val="TableParagraph"/>
              <w:ind w:right="66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Привлечение родителей к участию в конкурсах, акциях, в проектах детского сада и групп</w:t>
            </w:r>
          </w:p>
        </w:tc>
        <w:tc>
          <w:tcPr>
            <w:tcW w:w="1844" w:type="dxa"/>
          </w:tcPr>
          <w:p w:rsidR="00287AC9" w:rsidRPr="000F4C59" w:rsidRDefault="00287AC9" w:rsidP="003A11F4">
            <w:pPr>
              <w:pStyle w:val="TableParagraph"/>
              <w:spacing w:before="4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287AC9" w:rsidRPr="000F4C59" w:rsidRDefault="00287AC9" w:rsidP="003A11F4">
            <w:pPr>
              <w:pStyle w:val="TableParagraph"/>
              <w:ind w:left="144" w:right="139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в</w:t>
            </w:r>
            <w:r w:rsidRPr="000F4C59">
              <w:rPr>
                <w:spacing w:val="-3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течение</w:t>
            </w:r>
            <w:r w:rsidRPr="000F4C59">
              <w:rPr>
                <w:spacing w:val="-2"/>
                <w:sz w:val="24"/>
                <w:szCs w:val="24"/>
              </w:rPr>
              <w:t xml:space="preserve"> </w:t>
            </w:r>
            <w:r w:rsidRPr="000F4C5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57" w:type="dxa"/>
          </w:tcPr>
          <w:p w:rsidR="00287AC9" w:rsidRPr="000F4C59" w:rsidRDefault="00287AC9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287AC9" w:rsidRPr="000F4C59" w:rsidRDefault="00287AC9" w:rsidP="003A11F4">
            <w:pPr>
              <w:pStyle w:val="TableParagraph"/>
              <w:spacing w:before="187"/>
              <w:ind w:left="726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Педагоги</w:t>
            </w:r>
            <w:r w:rsidRPr="000F4C59">
              <w:rPr>
                <w:spacing w:val="-5"/>
                <w:sz w:val="24"/>
                <w:szCs w:val="24"/>
              </w:rPr>
              <w:t xml:space="preserve"> ДОУ</w:t>
            </w:r>
          </w:p>
        </w:tc>
      </w:tr>
      <w:tr w:rsidR="00287AC9" w:rsidRPr="000F4C59" w:rsidTr="00455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60"/>
        </w:trPr>
        <w:tc>
          <w:tcPr>
            <w:tcW w:w="5222" w:type="dxa"/>
          </w:tcPr>
          <w:p w:rsidR="00287AC9" w:rsidRPr="000F4C59" w:rsidRDefault="00287AC9" w:rsidP="003A11F4">
            <w:pPr>
              <w:pStyle w:val="TableParagraph"/>
              <w:tabs>
                <w:tab w:val="left" w:pos="2417"/>
                <w:tab w:val="left" w:pos="3621"/>
              </w:tabs>
              <w:spacing w:before="75"/>
              <w:ind w:right="122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  <w:u w:val="single"/>
              </w:rPr>
              <w:t>Благотворительная</w:t>
            </w:r>
            <w:r w:rsidRPr="000F4C59">
              <w:rPr>
                <w:sz w:val="24"/>
                <w:szCs w:val="24"/>
                <w:u w:val="single"/>
              </w:rPr>
              <w:tab/>
            </w:r>
            <w:r w:rsidRPr="000F4C59">
              <w:rPr>
                <w:spacing w:val="-2"/>
                <w:sz w:val="24"/>
                <w:szCs w:val="24"/>
                <w:u w:val="single"/>
              </w:rPr>
              <w:t>помощьродителей</w:t>
            </w:r>
            <w:r w:rsidRPr="000F4C59">
              <w:rPr>
                <w:spacing w:val="-2"/>
                <w:sz w:val="24"/>
                <w:szCs w:val="24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  <w:u w:val="single"/>
              </w:rPr>
              <w:t>учреждению</w:t>
            </w:r>
          </w:p>
          <w:p w:rsidR="00287AC9" w:rsidRPr="000F4C59" w:rsidRDefault="00287AC9" w:rsidP="00287AC9">
            <w:pPr>
              <w:pStyle w:val="TableParagraph"/>
              <w:numPr>
                <w:ilvl w:val="0"/>
                <w:numId w:val="21"/>
              </w:numPr>
              <w:tabs>
                <w:tab w:val="left" w:pos="794"/>
                <w:tab w:val="left" w:pos="795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Участие</w:t>
            </w:r>
            <w:r w:rsidRPr="000F4C59">
              <w:rPr>
                <w:spacing w:val="-2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в</w:t>
            </w:r>
            <w:r w:rsidRPr="000F4C59">
              <w:rPr>
                <w:spacing w:val="-2"/>
                <w:sz w:val="24"/>
                <w:szCs w:val="24"/>
              </w:rPr>
              <w:t xml:space="preserve"> субботниках</w:t>
            </w:r>
          </w:p>
          <w:p w:rsidR="00287AC9" w:rsidRPr="000F4C59" w:rsidRDefault="00287AC9" w:rsidP="00287AC9">
            <w:pPr>
              <w:pStyle w:val="TableParagraph"/>
              <w:numPr>
                <w:ilvl w:val="0"/>
                <w:numId w:val="21"/>
              </w:numPr>
              <w:tabs>
                <w:tab w:val="left" w:pos="794"/>
                <w:tab w:val="left" w:pos="795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Привлечение</w:t>
            </w:r>
            <w:r w:rsidRPr="000F4C59">
              <w:rPr>
                <w:spacing w:val="-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родителей</w:t>
            </w:r>
            <w:r w:rsidRPr="000F4C59">
              <w:rPr>
                <w:spacing w:val="-4"/>
                <w:sz w:val="24"/>
                <w:szCs w:val="24"/>
              </w:rPr>
              <w:t xml:space="preserve"> </w:t>
            </w:r>
            <w:r w:rsidRPr="000F4C59">
              <w:rPr>
                <w:spacing w:val="-10"/>
                <w:sz w:val="24"/>
                <w:szCs w:val="24"/>
              </w:rPr>
              <w:t>к</w:t>
            </w:r>
          </w:p>
          <w:p w:rsidR="00287AC9" w:rsidRPr="000F4C59" w:rsidRDefault="00287AC9" w:rsidP="003A11F4">
            <w:pPr>
              <w:pStyle w:val="TableParagraph"/>
              <w:spacing w:line="276" w:lineRule="exact"/>
              <w:ind w:left="794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благоустройству</w:t>
            </w:r>
            <w:r w:rsidRPr="000F4C59">
              <w:rPr>
                <w:spacing w:val="-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 xml:space="preserve">территории </w:t>
            </w:r>
            <w:r w:rsidRPr="000F4C59">
              <w:rPr>
                <w:spacing w:val="-2"/>
                <w:sz w:val="24"/>
                <w:szCs w:val="24"/>
              </w:rPr>
              <w:t>МДОУ</w:t>
            </w:r>
          </w:p>
          <w:p w:rsidR="00287AC9" w:rsidRPr="000F4C59" w:rsidRDefault="00287AC9" w:rsidP="003A11F4">
            <w:pPr>
              <w:pStyle w:val="TableParagraph"/>
              <w:tabs>
                <w:tab w:val="left" w:pos="794"/>
                <w:tab w:val="left" w:pos="795"/>
              </w:tabs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287AC9" w:rsidRPr="000F4C59" w:rsidRDefault="00287AC9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287AC9" w:rsidRPr="000F4C59" w:rsidRDefault="00287AC9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287AC9" w:rsidRPr="000F4C59" w:rsidRDefault="00287AC9" w:rsidP="003A11F4">
            <w:pPr>
              <w:pStyle w:val="TableParagraph"/>
              <w:spacing w:before="193"/>
              <w:ind w:left="144" w:right="141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В</w:t>
            </w:r>
            <w:r w:rsidRPr="000F4C59">
              <w:rPr>
                <w:spacing w:val="-3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течение</w:t>
            </w:r>
            <w:r w:rsidRPr="000F4C59">
              <w:rPr>
                <w:spacing w:val="-2"/>
                <w:sz w:val="24"/>
                <w:szCs w:val="24"/>
              </w:rPr>
              <w:t xml:space="preserve"> </w:t>
            </w:r>
            <w:r w:rsidRPr="000F4C59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57" w:type="dxa"/>
          </w:tcPr>
          <w:p w:rsidR="00287AC9" w:rsidRPr="000F4C59" w:rsidRDefault="00287AC9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287AC9" w:rsidRPr="000F4C59" w:rsidRDefault="00287AC9" w:rsidP="003A11F4">
            <w:pPr>
              <w:pStyle w:val="TableParagraph"/>
              <w:spacing w:before="7"/>
              <w:ind w:left="0"/>
              <w:rPr>
                <w:b/>
                <w:i/>
                <w:sz w:val="24"/>
                <w:szCs w:val="24"/>
              </w:rPr>
            </w:pPr>
          </w:p>
          <w:p w:rsidR="00287AC9" w:rsidRPr="000F4C59" w:rsidRDefault="00287AC9" w:rsidP="003A11F4">
            <w:pPr>
              <w:pStyle w:val="TableParagraph"/>
              <w:ind w:left="726" w:right="176" w:hanging="540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Заведующий</w:t>
            </w:r>
            <w:r w:rsidRPr="000F4C59">
              <w:rPr>
                <w:spacing w:val="-1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хозяйством, Педагоги ДОУ</w:t>
            </w:r>
          </w:p>
        </w:tc>
      </w:tr>
    </w:tbl>
    <w:p w:rsidR="00287AC9" w:rsidRPr="000F4C59" w:rsidRDefault="00287AC9" w:rsidP="00287AC9">
      <w:pPr>
        <w:pStyle w:val="a3"/>
        <w:spacing w:before="5"/>
        <w:rPr>
          <w:b/>
          <w:i/>
        </w:rPr>
      </w:pPr>
    </w:p>
    <w:p w:rsidR="0060445F" w:rsidRDefault="0060445F" w:rsidP="00287AC9">
      <w:pPr>
        <w:pStyle w:val="aa"/>
        <w:numPr>
          <w:ilvl w:val="2"/>
          <w:numId w:val="13"/>
        </w:numPr>
        <w:tabs>
          <w:tab w:val="left" w:pos="719"/>
        </w:tabs>
        <w:spacing w:before="90"/>
        <w:ind w:hanging="601"/>
        <w:rPr>
          <w:b/>
          <w:i/>
          <w:sz w:val="28"/>
          <w:szCs w:val="28"/>
        </w:rPr>
      </w:pPr>
    </w:p>
    <w:p w:rsidR="0060445F" w:rsidRDefault="0060445F" w:rsidP="00287AC9">
      <w:pPr>
        <w:pStyle w:val="aa"/>
        <w:numPr>
          <w:ilvl w:val="2"/>
          <w:numId w:val="13"/>
        </w:numPr>
        <w:tabs>
          <w:tab w:val="left" w:pos="719"/>
        </w:tabs>
        <w:spacing w:before="90"/>
        <w:ind w:hanging="601"/>
        <w:rPr>
          <w:b/>
          <w:i/>
          <w:sz w:val="28"/>
          <w:szCs w:val="28"/>
        </w:rPr>
      </w:pPr>
    </w:p>
    <w:p w:rsidR="00287AC9" w:rsidRPr="00D80AE5" w:rsidRDefault="00287AC9" w:rsidP="00287AC9">
      <w:pPr>
        <w:pStyle w:val="aa"/>
        <w:numPr>
          <w:ilvl w:val="2"/>
          <w:numId w:val="13"/>
        </w:numPr>
        <w:tabs>
          <w:tab w:val="left" w:pos="719"/>
        </w:tabs>
        <w:spacing w:before="90"/>
        <w:ind w:hanging="601"/>
        <w:rPr>
          <w:b/>
          <w:i/>
          <w:sz w:val="28"/>
          <w:szCs w:val="28"/>
        </w:rPr>
      </w:pPr>
      <w:r w:rsidRPr="00D80AE5">
        <w:rPr>
          <w:b/>
          <w:i/>
          <w:sz w:val="28"/>
          <w:szCs w:val="28"/>
        </w:rPr>
        <w:t>Родительские</w:t>
      </w:r>
      <w:r w:rsidRPr="00D80AE5">
        <w:rPr>
          <w:b/>
          <w:i/>
          <w:spacing w:val="-3"/>
          <w:sz w:val="28"/>
          <w:szCs w:val="28"/>
        </w:rPr>
        <w:t xml:space="preserve"> </w:t>
      </w:r>
      <w:r w:rsidRPr="00D80AE5">
        <w:rPr>
          <w:b/>
          <w:i/>
          <w:spacing w:val="-2"/>
          <w:sz w:val="28"/>
          <w:szCs w:val="28"/>
        </w:rPr>
        <w:t>собрания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53"/>
        <w:gridCol w:w="4962"/>
        <w:gridCol w:w="3118"/>
      </w:tblGrid>
      <w:tr w:rsidR="00287AC9" w:rsidRPr="00D80AE5" w:rsidTr="0060445F">
        <w:trPr>
          <w:trHeight w:val="424"/>
        </w:trPr>
        <w:tc>
          <w:tcPr>
            <w:tcW w:w="1553" w:type="dxa"/>
          </w:tcPr>
          <w:p w:rsidR="00287AC9" w:rsidRPr="00D80AE5" w:rsidRDefault="00287AC9" w:rsidP="003A11F4">
            <w:pPr>
              <w:pStyle w:val="TableParagraph"/>
              <w:spacing w:before="73"/>
              <w:ind w:left="193" w:right="183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4962" w:type="dxa"/>
          </w:tcPr>
          <w:p w:rsidR="00287AC9" w:rsidRPr="00D80AE5" w:rsidRDefault="00287AC9" w:rsidP="003A11F4">
            <w:pPr>
              <w:pStyle w:val="TableParagraph"/>
              <w:spacing w:before="73"/>
              <w:ind w:right="1922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2"/>
                <w:sz w:val="28"/>
                <w:szCs w:val="28"/>
              </w:rPr>
              <w:t>Тематика</w:t>
            </w:r>
          </w:p>
        </w:tc>
        <w:tc>
          <w:tcPr>
            <w:tcW w:w="3118" w:type="dxa"/>
          </w:tcPr>
          <w:p w:rsidR="00287AC9" w:rsidRPr="00D80AE5" w:rsidRDefault="00287AC9" w:rsidP="003A11F4">
            <w:pPr>
              <w:pStyle w:val="TableParagraph"/>
              <w:spacing w:before="73"/>
              <w:ind w:left="712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2"/>
                <w:sz w:val="28"/>
                <w:szCs w:val="28"/>
              </w:rPr>
              <w:t>Ответственные</w:t>
            </w:r>
          </w:p>
        </w:tc>
      </w:tr>
      <w:tr w:rsidR="00287AC9" w:rsidRPr="00D80AE5" w:rsidTr="0060445F">
        <w:trPr>
          <w:trHeight w:val="426"/>
        </w:trPr>
        <w:tc>
          <w:tcPr>
            <w:tcW w:w="9633" w:type="dxa"/>
            <w:gridSpan w:val="3"/>
          </w:tcPr>
          <w:p w:rsidR="00287AC9" w:rsidRPr="00D80AE5" w:rsidRDefault="00287AC9" w:rsidP="003A11F4">
            <w:pPr>
              <w:pStyle w:val="TableParagraph"/>
              <w:spacing w:before="75"/>
              <w:ind w:left="3021"/>
              <w:rPr>
                <w:b/>
                <w:sz w:val="28"/>
                <w:szCs w:val="28"/>
              </w:rPr>
            </w:pPr>
            <w:r w:rsidRPr="00D80AE5">
              <w:rPr>
                <w:b/>
                <w:sz w:val="28"/>
                <w:szCs w:val="28"/>
              </w:rPr>
              <w:t>I.</w:t>
            </w:r>
            <w:r w:rsidRPr="00D80AE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80AE5">
              <w:rPr>
                <w:b/>
                <w:sz w:val="28"/>
                <w:szCs w:val="28"/>
              </w:rPr>
              <w:t>Общие</w:t>
            </w:r>
            <w:r w:rsidRPr="00D80AE5">
              <w:rPr>
                <w:b/>
                <w:spacing w:val="-4"/>
                <w:sz w:val="28"/>
                <w:szCs w:val="28"/>
              </w:rPr>
              <w:t xml:space="preserve"> </w:t>
            </w:r>
            <w:r w:rsidR="002D3C6A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b/>
                <w:sz w:val="28"/>
                <w:szCs w:val="28"/>
              </w:rPr>
              <w:t>родительские</w:t>
            </w:r>
            <w:r w:rsidRPr="00D80AE5">
              <w:rPr>
                <w:b/>
                <w:spacing w:val="-3"/>
                <w:sz w:val="28"/>
                <w:szCs w:val="28"/>
              </w:rPr>
              <w:t xml:space="preserve"> </w:t>
            </w:r>
            <w:r w:rsidR="002D3C6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b/>
                <w:spacing w:val="-2"/>
                <w:sz w:val="28"/>
                <w:szCs w:val="28"/>
              </w:rPr>
              <w:t>собрания</w:t>
            </w:r>
          </w:p>
        </w:tc>
      </w:tr>
      <w:tr w:rsidR="00287AC9" w:rsidRPr="00D80AE5" w:rsidTr="0060445F">
        <w:trPr>
          <w:trHeight w:val="978"/>
        </w:trPr>
        <w:tc>
          <w:tcPr>
            <w:tcW w:w="1553" w:type="dxa"/>
          </w:tcPr>
          <w:p w:rsidR="00287AC9" w:rsidRPr="000F4C59" w:rsidRDefault="00287AC9" w:rsidP="003A11F4">
            <w:pPr>
              <w:pStyle w:val="TableParagraph"/>
              <w:spacing w:before="73"/>
              <w:ind w:left="193" w:right="18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962" w:type="dxa"/>
          </w:tcPr>
          <w:p w:rsidR="00287AC9" w:rsidRPr="000F4C59" w:rsidRDefault="00287AC9" w:rsidP="003A11F4">
            <w:pPr>
              <w:pStyle w:val="TableParagraph"/>
              <w:spacing w:before="73"/>
              <w:ind w:left="73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Основные направления воспитательно- образовательной</w:t>
            </w:r>
            <w:r w:rsidRPr="000F4C5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деятельности</w:t>
            </w:r>
            <w:r w:rsidRPr="000F4C5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и</w:t>
            </w:r>
            <w:r w:rsidRPr="000F4C5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работы детского</w:t>
            </w:r>
            <w:r w:rsidRPr="000F4C5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сада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в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2023/2024 учебном</w:t>
            </w:r>
            <w:r w:rsidRPr="000F4C5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pacing w:val="-4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3118" w:type="dxa"/>
          </w:tcPr>
          <w:p w:rsidR="00287AC9" w:rsidRPr="000F4C59" w:rsidRDefault="00287AC9" w:rsidP="003A11F4">
            <w:pPr>
              <w:pStyle w:val="TableParagraph"/>
              <w:spacing w:before="73"/>
              <w:ind w:left="73" w:right="715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Заведующий,</w:t>
            </w:r>
            <w:r w:rsidRPr="000F4C59">
              <w:rPr>
                <w:spacing w:val="-1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старший воспитатель</w:t>
            </w:r>
          </w:p>
        </w:tc>
      </w:tr>
      <w:tr w:rsidR="0060445F" w:rsidRPr="00D80AE5" w:rsidTr="0060445F">
        <w:trPr>
          <w:trHeight w:val="1806"/>
        </w:trPr>
        <w:tc>
          <w:tcPr>
            <w:tcW w:w="1553" w:type="dxa"/>
          </w:tcPr>
          <w:p w:rsidR="0060445F" w:rsidRPr="000F4C59" w:rsidRDefault="0060445F" w:rsidP="003A11F4">
            <w:pPr>
              <w:pStyle w:val="TableParagraph"/>
              <w:spacing w:before="75"/>
              <w:ind w:left="191" w:right="183"/>
              <w:rPr>
                <w:sz w:val="24"/>
                <w:szCs w:val="24"/>
              </w:rPr>
            </w:pPr>
            <w:r w:rsidRPr="000F4C59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4962" w:type="dxa"/>
          </w:tcPr>
          <w:p w:rsidR="0060445F" w:rsidRPr="000F4C59" w:rsidRDefault="0060445F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  <w:lang w:val="ru-RU"/>
              </w:rPr>
              <w:t>Итоговое:</w:t>
            </w:r>
            <w:r w:rsidRPr="000F4C5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«Как</w:t>
            </w:r>
            <w:r w:rsidRPr="000F4C5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повзрослели</w:t>
            </w:r>
            <w:r w:rsidRPr="000F4C5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и</w:t>
            </w:r>
            <w:r w:rsidRPr="000F4C5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чему</w:t>
            </w:r>
            <w:r w:rsidRPr="000F4C5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 xml:space="preserve">научились наши дети за год. </w:t>
            </w:r>
            <w:r w:rsidRPr="000F4C59">
              <w:rPr>
                <w:sz w:val="24"/>
                <w:szCs w:val="24"/>
              </w:rPr>
              <w:t>Организация летнего</w:t>
            </w:r>
          </w:p>
          <w:p w:rsidR="0060445F" w:rsidRPr="000F4C59" w:rsidRDefault="0060445F" w:rsidP="003A11F4">
            <w:pPr>
              <w:pStyle w:val="TableParagraph"/>
              <w:ind w:left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отдыха».</w:t>
            </w:r>
          </w:p>
          <w:p w:rsidR="0060445F" w:rsidRPr="000F4C59" w:rsidRDefault="0060445F" w:rsidP="0060445F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ind w:hanging="241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Об</w:t>
            </w:r>
            <w:r w:rsidRPr="000F4C5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итогах работы</w:t>
            </w:r>
            <w:r w:rsidRPr="000F4C5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за</w:t>
            </w:r>
            <w:r w:rsidRPr="000F4C5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pacing w:val="-4"/>
                <w:sz w:val="24"/>
                <w:szCs w:val="24"/>
                <w:lang w:val="ru-RU"/>
              </w:rPr>
              <w:t>год.</w:t>
            </w:r>
          </w:p>
          <w:p w:rsidR="0060445F" w:rsidRPr="000F4C59" w:rsidRDefault="0060445F" w:rsidP="0060445F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ind w:left="73" w:right="1344" w:firstLine="0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Организация</w:t>
            </w:r>
            <w:r w:rsidRPr="000F4C5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работы</w:t>
            </w:r>
            <w:r w:rsidRPr="000F4C5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на</w:t>
            </w:r>
            <w:r w:rsidRPr="000F4C5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летнее</w:t>
            </w:r>
            <w:r w:rsidRPr="000F4C5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- оздоровительный период</w:t>
            </w:r>
          </w:p>
        </w:tc>
        <w:tc>
          <w:tcPr>
            <w:tcW w:w="3118" w:type="dxa"/>
          </w:tcPr>
          <w:p w:rsidR="0060445F" w:rsidRPr="000F4C59" w:rsidRDefault="0060445F" w:rsidP="003A11F4">
            <w:pPr>
              <w:pStyle w:val="TableParagraph"/>
              <w:spacing w:before="75"/>
              <w:ind w:left="73" w:right="715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Заведующий,</w:t>
            </w:r>
            <w:r w:rsidRPr="000F4C59">
              <w:rPr>
                <w:spacing w:val="-1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 xml:space="preserve">старший </w:t>
            </w:r>
            <w:r w:rsidRPr="000F4C59">
              <w:rPr>
                <w:spacing w:val="-2"/>
                <w:sz w:val="24"/>
                <w:szCs w:val="24"/>
              </w:rPr>
              <w:t>воспитатель</w:t>
            </w:r>
          </w:p>
        </w:tc>
      </w:tr>
      <w:tr w:rsidR="0060445F" w:rsidRPr="00D80AE5" w:rsidTr="0060445F">
        <w:trPr>
          <w:trHeight w:val="978"/>
        </w:trPr>
        <w:tc>
          <w:tcPr>
            <w:tcW w:w="9633" w:type="dxa"/>
            <w:gridSpan w:val="3"/>
          </w:tcPr>
          <w:p w:rsidR="0060445F" w:rsidRPr="000F4C59" w:rsidRDefault="0060445F" w:rsidP="003A11F4">
            <w:pPr>
              <w:pStyle w:val="TableParagraph"/>
              <w:spacing w:before="75"/>
              <w:ind w:left="2741"/>
              <w:rPr>
                <w:b/>
                <w:sz w:val="24"/>
                <w:szCs w:val="24"/>
                <w:lang w:val="ru-RU"/>
              </w:rPr>
            </w:pPr>
            <w:r w:rsidRPr="000F4C59">
              <w:rPr>
                <w:b/>
                <w:sz w:val="24"/>
                <w:szCs w:val="24"/>
              </w:rPr>
              <w:t>II</w:t>
            </w:r>
            <w:r w:rsidRPr="000F4C59">
              <w:rPr>
                <w:b/>
                <w:sz w:val="24"/>
                <w:szCs w:val="24"/>
                <w:lang w:val="ru-RU"/>
              </w:rPr>
              <w:t>.</w:t>
            </w:r>
            <w:r w:rsidRPr="000F4C5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b/>
                <w:sz w:val="24"/>
                <w:szCs w:val="24"/>
                <w:lang w:val="ru-RU"/>
              </w:rPr>
              <w:t>Групповые</w:t>
            </w:r>
            <w:r w:rsidRPr="000F4C5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b/>
                <w:sz w:val="24"/>
                <w:szCs w:val="24"/>
                <w:lang w:val="ru-RU"/>
              </w:rPr>
              <w:t>родительские</w:t>
            </w:r>
            <w:r w:rsidRPr="000F4C5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b/>
                <w:spacing w:val="-2"/>
                <w:sz w:val="24"/>
                <w:szCs w:val="24"/>
                <w:lang w:val="ru-RU"/>
              </w:rPr>
              <w:t>собрания</w:t>
            </w:r>
          </w:p>
          <w:p w:rsidR="0060445F" w:rsidRPr="000F4C59" w:rsidRDefault="0060445F" w:rsidP="003A11F4">
            <w:pPr>
              <w:pStyle w:val="TableParagraph"/>
              <w:ind w:left="1200" w:right="1194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(собрание</w:t>
            </w:r>
            <w:r w:rsidRPr="000F4C5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№1</w:t>
            </w:r>
            <w:r w:rsidRPr="000F4C5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проводится</w:t>
            </w:r>
            <w:r w:rsidRPr="000F4C5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в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сентябре-октябре, №2</w:t>
            </w:r>
            <w:r w:rsidRPr="000F4C5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в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 xml:space="preserve"> декабре</w:t>
            </w:r>
            <w:r w:rsidRPr="000F4C59">
              <w:rPr>
                <w:sz w:val="24"/>
                <w:szCs w:val="24"/>
                <w:lang w:val="ru-RU"/>
              </w:rPr>
              <w:t xml:space="preserve"> - январе</w:t>
            </w:r>
            <w:r w:rsidRPr="000F4C5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№4</w:t>
            </w:r>
            <w:r w:rsidRPr="000F4C5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-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в</w:t>
            </w:r>
            <w:r w:rsidRPr="000F4C5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pacing w:val="-4"/>
                <w:sz w:val="24"/>
                <w:szCs w:val="24"/>
                <w:lang w:val="ru-RU"/>
              </w:rPr>
              <w:t>мае)</w:t>
            </w:r>
          </w:p>
        </w:tc>
      </w:tr>
      <w:tr w:rsidR="0060445F" w:rsidRPr="00D80AE5" w:rsidTr="0060445F">
        <w:trPr>
          <w:trHeight w:val="2358"/>
        </w:trPr>
        <w:tc>
          <w:tcPr>
            <w:tcW w:w="1553" w:type="dxa"/>
          </w:tcPr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60445F" w:rsidRPr="000F4C59" w:rsidRDefault="0060445F" w:rsidP="0060445F">
            <w:pPr>
              <w:pStyle w:val="TableParagraph"/>
              <w:spacing w:before="166"/>
              <w:ind w:left="195" w:right="18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 xml:space="preserve">Возрастная </w:t>
            </w:r>
            <w:r w:rsidRPr="000F4C59">
              <w:rPr>
                <w:sz w:val="24"/>
                <w:szCs w:val="24"/>
              </w:rPr>
              <w:t>группа</w:t>
            </w:r>
            <w:r w:rsidRPr="000F4C59">
              <w:rPr>
                <w:spacing w:val="-1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 xml:space="preserve"> 1,5 – 3 года</w:t>
            </w:r>
          </w:p>
        </w:tc>
        <w:tc>
          <w:tcPr>
            <w:tcW w:w="4962" w:type="dxa"/>
          </w:tcPr>
          <w:p w:rsidR="0060445F" w:rsidRPr="000F4C59" w:rsidRDefault="0060445F" w:rsidP="003A11F4">
            <w:pPr>
              <w:pStyle w:val="TableParagraph"/>
              <w:numPr>
                <w:ilvl w:val="0"/>
                <w:numId w:val="23"/>
              </w:numPr>
              <w:tabs>
                <w:tab w:val="left" w:pos="781"/>
                <w:tab w:val="left" w:pos="782"/>
              </w:tabs>
              <w:spacing w:before="75"/>
              <w:ind w:hanging="709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«Этот удивительный ранний возраст (особенности развития)</w:t>
            </w:r>
            <w:r w:rsidRPr="000F4C59">
              <w:rPr>
                <w:spacing w:val="-4"/>
                <w:sz w:val="24"/>
                <w:szCs w:val="24"/>
                <w:lang w:val="ru-RU"/>
              </w:rPr>
              <w:t>».</w:t>
            </w:r>
          </w:p>
          <w:p w:rsidR="0060445F" w:rsidRPr="000F4C59" w:rsidRDefault="0060445F" w:rsidP="003A11F4">
            <w:pPr>
              <w:pStyle w:val="TableParagraph"/>
              <w:numPr>
                <w:ilvl w:val="0"/>
                <w:numId w:val="23"/>
              </w:numPr>
              <w:tabs>
                <w:tab w:val="left" w:pos="781"/>
                <w:tab w:val="left" w:pos="782"/>
              </w:tabs>
              <w:ind w:left="73" w:right="370" w:firstLine="0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«Я</w:t>
            </w:r>
            <w:r w:rsidRPr="000F4C5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сам</w:t>
            </w:r>
            <w:r w:rsidRPr="000F4C5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–</w:t>
            </w:r>
            <w:r w:rsidRPr="000F4C5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воспитание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у</w:t>
            </w:r>
            <w:r w:rsidRPr="000F4C5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детей</w:t>
            </w:r>
            <w:r w:rsidRPr="000F4C5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раннего возраста самостоятельности».</w:t>
            </w:r>
          </w:p>
          <w:p w:rsidR="0060445F" w:rsidRPr="000F4C59" w:rsidRDefault="0060445F" w:rsidP="003A11F4">
            <w:pPr>
              <w:pStyle w:val="TableParagraph"/>
              <w:numPr>
                <w:ilvl w:val="0"/>
                <w:numId w:val="23"/>
              </w:numPr>
              <w:tabs>
                <w:tab w:val="left" w:pos="781"/>
                <w:tab w:val="left" w:pos="782"/>
              </w:tabs>
              <w:ind w:left="73" w:right="262" w:firstLine="0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«Развитие мелкой моторики рук через пальчиковые игры» (мастер – класс)</w:t>
            </w:r>
          </w:p>
          <w:p w:rsidR="0060445F" w:rsidRPr="000F4C59" w:rsidRDefault="0060445F" w:rsidP="003A11F4">
            <w:pPr>
              <w:pStyle w:val="TableParagraph"/>
              <w:numPr>
                <w:ilvl w:val="0"/>
                <w:numId w:val="23"/>
              </w:numPr>
              <w:tabs>
                <w:tab w:val="left" w:pos="781"/>
                <w:tab w:val="left" w:pos="782"/>
              </w:tabs>
              <w:ind w:left="73" w:right="1263" w:firstLine="0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  <w:lang w:val="ru-RU"/>
              </w:rPr>
              <w:t>«Как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повзрослели</w:t>
            </w:r>
            <w:r w:rsidRPr="000F4C5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и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чему</w:t>
            </w:r>
            <w:r w:rsidRPr="000F4C5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научились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 xml:space="preserve">наши дети за этот год. </w:t>
            </w:r>
            <w:r w:rsidRPr="000F4C59">
              <w:rPr>
                <w:sz w:val="24"/>
                <w:szCs w:val="24"/>
              </w:rPr>
              <w:t xml:space="preserve">Организация летнего отдыха  </w:t>
            </w:r>
            <w:r w:rsidRPr="000F4C59">
              <w:rPr>
                <w:spacing w:val="-2"/>
                <w:sz w:val="24"/>
                <w:szCs w:val="24"/>
              </w:rPr>
              <w:t>детей»</w:t>
            </w:r>
          </w:p>
        </w:tc>
        <w:tc>
          <w:tcPr>
            <w:tcW w:w="3118" w:type="dxa"/>
          </w:tcPr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60445F" w:rsidRPr="000F4C59" w:rsidRDefault="0060445F" w:rsidP="003A11F4">
            <w:pPr>
              <w:pStyle w:val="TableParagraph"/>
              <w:spacing w:before="5"/>
              <w:ind w:left="0"/>
              <w:rPr>
                <w:b/>
                <w:i/>
                <w:sz w:val="24"/>
                <w:szCs w:val="24"/>
              </w:rPr>
            </w:pPr>
          </w:p>
          <w:p w:rsidR="0060445F" w:rsidRPr="000F4C59" w:rsidRDefault="0060445F" w:rsidP="003A11F4">
            <w:pPr>
              <w:pStyle w:val="TableParagraph"/>
              <w:ind w:left="0" w:right="491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Воспитатель</w:t>
            </w:r>
            <w:r w:rsidRPr="000F4C59">
              <w:rPr>
                <w:spacing w:val="-3"/>
                <w:sz w:val="24"/>
                <w:szCs w:val="24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60445F" w:rsidRPr="00D80AE5" w:rsidTr="0060445F">
        <w:trPr>
          <w:trHeight w:val="2635"/>
        </w:trPr>
        <w:tc>
          <w:tcPr>
            <w:tcW w:w="1553" w:type="dxa"/>
          </w:tcPr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60445F" w:rsidRPr="000F4C59" w:rsidRDefault="0060445F" w:rsidP="003A11F4">
            <w:pPr>
              <w:pStyle w:val="TableParagraph"/>
              <w:spacing w:before="6"/>
              <w:ind w:left="0"/>
              <w:rPr>
                <w:b/>
                <w:i/>
                <w:sz w:val="24"/>
                <w:szCs w:val="24"/>
              </w:rPr>
            </w:pPr>
          </w:p>
          <w:p w:rsidR="0060445F" w:rsidRPr="000F4C59" w:rsidRDefault="0060445F" w:rsidP="0060445F">
            <w:pPr>
              <w:pStyle w:val="TableParagraph"/>
              <w:ind w:left="0" w:right="18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Возрастная группа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</w:rPr>
              <w:t xml:space="preserve">4-5 </w:t>
            </w:r>
            <w:r w:rsidRPr="000F4C59">
              <w:rPr>
                <w:sz w:val="24"/>
                <w:szCs w:val="24"/>
              </w:rPr>
              <w:t>лет</w:t>
            </w:r>
          </w:p>
        </w:tc>
        <w:tc>
          <w:tcPr>
            <w:tcW w:w="4962" w:type="dxa"/>
          </w:tcPr>
          <w:p w:rsidR="0060445F" w:rsidRPr="000F4C59" w:rsidRDefault="0060445F" w:rsidP="003A11F4">
            <w:pPr>
              <w:pStyle w:val="TableParagraph"/>
              <w:spacing w:before="75"/>
              <w:ind w:left="73" w:right="170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№1</w:t>
            </w:r>
            <w:r w:rsidRPr="000F4C5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«Психолого</w:t>
            </w:r>
            <w:r w:rsidRPr="000F4C5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–</w:t>
            </w:r>
            <w:r w:rsidRPr="000F4C5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педагогические особенности детей 4 - 5 лет».</w:t>
            </w:r>
          </w:p>
          <w:p w:rsidR="0060445F" w:rsidRPr="000F4C59" w:rsidRDefault="0060445F" w:rsidP="003A11F4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№</w:t>
            </w:r>
            <w:r w:rsidRPr="000F4C5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2</w:t>
            </w:r>
            <w:r w:rsidRPr="000F4C5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« Значение творческих игр для развития ребенка».</w:t>
            </w:r>
          </w:p>
          <w:p w:rsidR="0060445F" w:rsidRPr="000F4C59" w:rsidRDefault="0060445F" w:rsidP="003A11F4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№</w:t>
            </w:r>
            <w:r w:rsidRPr="000F4C5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3</w:t>
            </w:r>
            <w:r w:rsidRPr="000F4C5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«Патриотическое</w:t>
            </w:r>
            <w:r w:rsidRPr="000F4C5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воспитание дошкольников в семье»</w:t>
            </w:r>
          </w:p>
          <w:p w:rsidR="0060445F" w:rsidRPr="000F4C59" w:rsidRDefault="0060445F" w:rsidP="003A11F4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№</w:t>
            </w:r>
            <w:r w:rsidRPr="000F4C5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4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 xml:space="preserve">«Укрепление здоровья дошкольника. Организация летнего отдыха 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3118" w:type="dxa"/>
          </w:tcPr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pStyle w:val="TableParagraph"/>
              <w:spacing w:before="6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pStyle w:val="TableParagraph"/>
              <w:ind w:left="0" w:right="491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Воспитатель</w:t>
            </w:r>
            <w:r w:rsidRPr="000F4C59">
              <w:rPr>
                <w:spacing w:val="-3"/>
                <w:sz w:val="24"/>
                <w:szCs w:val="24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60445F" w:rsidRPr="00D80AE5" w:rsidTr="0060445F">
        <w:trPr>
          <w:trHeight w:val="2358"/>
        </w:trPr>
        <w:tc>
          <w:tcPr>
            <w:tcW w:w="1553" w:type="dxa"/>
            <w:tcBorders>
              <w:bottom w:val="single" w:sz="4" w:space="0" w:color="000000"/>
            </w:tcBorders>
          </w:tcPr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60445F" w:rsidRPr="000F4C59" w:rsidRDefault="0060445F" w:rsidP="003A11F4">
            <w:pPr>
              <w:pStyle w:val="TableParagraph"/>
              <w:spacing w:before="167"/>
              <w:ind w:left="234" w:right="183" w:hanging="39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 xml:space="preserve">Возрастная </w:t>
            </w:r>
            <w:r w:rsidRPr="000F4C59">
              <w:rPr>
                <w:sz w:val="24"/>
                <w:szCs w:val="24"/>
              </w:rPr>
              <w:t>группа</w:t>
            </w:r>
            <w:r w:rsidRPr="000F4C59">
              <w:rPr>
                <w:spacing w:val="-1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5-6 лет</w:t>
            </w:r>
          </w:p>
        </w:tc>
        <w:tc>
          <w:tcPr>
            <w:tcW w:w="4962" w:type="dxa"/>
          </w:tcPr>
          <w:p w:rsidR="0060445F" w:rsidRPr="000F4C59" w:rsidRDefault="0060445F" w:rsidP="003A11F4">
            <w:pPr>
              <w:pStyle w:val="TableParagraph"/>
              <w:spacing w:before="75"/>
              <w:ind w:left="73" w:right="194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№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1</w:t>
            </w:r>
            <w:r w:rsidRPr="000F4C5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««Начало</w:t>
            </w:r>
            <w:r w:rsidRPr="000F4C5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учебного</w:t>
            </w:r>
            <w:r w:rsidRPr="000F4C5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года</w:t>
            </w:r>
            <w:r w:rsidRPr="000F4C5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–</w:t>
            </w:r>
            <w:r w:rsidRPr="000F4C5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начало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нового этапа</w:t>
            </w:r>
            <w:r w:rsidRPr="000F4C5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в</w:t>
            </w:r>
            <w:r w:rsidRPr="000F4C5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жизни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детского</w:t>
            </w:r>
            <w:r w:rsidRPr="000F4C5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сада</w:t>
            </w:r>
            <w:r w:rsidRPr="000F4C5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и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воспитанников старшей группы»</w:t>
            </w:r>
          </w:p>
          <w:p w:rsidR="0060445F" w:rsidRPr="000F4C59" w:rsidRDefault="0060445F" w:rsidP="003A11F4">
            <w:pPr>
              <w:pStyle w:val="TableParagraph"/>
              <w:spacing w:before="1"/>
              <w:ind w:left="73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№2</w:t>
            </w:r>
            <w:r w:rsidRPr="000F4C5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«Роль семьи в воспитании дошкольника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>»</w:t>
            </w:r>
          </w:p>
          <w:p w:rsidR="0060445F" w:rsidRPr="000F4C59" w:rsidRDefault="0060445F" w:rsidP="003A11F4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№</w:t>
            </w:r>
            <w:r w:rsidRPr="000F4C5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3 «Речь в успешном развитии ре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>бенка»</w:t>
            </w:r>
          </w:p>
          <w:p w:rsidR="0060445F" w:rsidRPr="000F4C59" w:rsidRDefault="0060445F" w:rsidP="003A11F4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№</w:t>
            </w:r>
            <w:r w:rsidRPr="000F4C5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4</w:t>
            </w:r>
            <w:r w:rsidRPr="000F4C5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«Вот</w:t>
            </w:r>
            <w:r w:rsidRPr="000F4C5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и</w:t>
            </w:r>
            <w:r w:rsidRPr="000F4C5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стали</w:t>
            </w:r>
            <w:r w:rsidRPr="000F4C5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мы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на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год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 xml:space="preserve"> взрослее. О наших успехах и достижениях»</w:t>
            </w:r>
          </w:p>
        </w:tc>
        <w:tc>
          <w:tcPr>
            <w:tcW w:w="3118" w:type="dxa"/>
          </w:tcPr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pStyle w:val="TableParagraph"/>
              <w:spacing w:before="5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pStyle w:val="TableParagraph"/>
              <w:spacing w:before="1"/>
              <w:ind w:left="0" w:right="491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Воспитатель</w:t>
            </w:r>
            <w:r w:rsidRPr="000F4C59">
              <w:rPr>
                <w:spacing w:val="-3"/>
                <w:sz w:val="24"/>
                <w:szCs w:val="24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60445F" w:rsidRPr="00D80AE5" w:rsidTr="0060445F">
        <w:trPr>
          <w:trHeight w:val="539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60445F" w:rsidRPr="000F4C59" w:rsidRDefault="0060445F" w:rsidP="003A11F4">
            <w:pPr>
              <w:pStyle w:val="TableParagraph"/>
              <w:spacing w:before="189"/>
              <w:ind w:left="199" w:right="185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 xml:space="preserve">Возрастная </w:t>
            </w:r>
            <w:r w:rsidRPr="000F4C59">
              <w:rPr>
                <w:sz w:val="24"/>
                <w:szCs w:val="24"/>
              </w:rPr>
              <w:t>группа 6-7 лет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60445F" w:rsidRPr="000F4C59" w:rsidRDefault="0060445F" w:rsidP="003A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«Готовимся к школе вместе». Возрастные особенности детей 6-7 лет.</w:t>
            </w:r>
          </w:p>
          <w:p w:rsidR="0060445F" w:rsidRPr="000F4C59" w:rsidRDefault="0060445F" w:rsidP="003A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Воспитываем гражданина и патриота.</w:t>
            </w:r>
          </w:p>
          <w:p w:rsidR="0060445F" w:rsidRPr="000F4C59" w:rsidRDefault="0060445F" w:rsidP="003A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«Хочу всё знать!» - родителям о способах мотивации познавательной активности старших дошкольников</w:t>
            </w:r>
          </w:p>
          <w:p w:rsidR="0060445F" w:rsidRPr="000F4C59" w:rsidRDefault="0060445F" w:rsidP="003A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0F4C5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Итоговое родительское собрание «Семья на пороге школьной жизни»</w:t>
            </w:r>
          </w:p>
          <w:p w:rsidR="0060445F" w:rsidRPr="000F4C59" w:rsidRDefault="0060445F" w:rsidP="003A11F4">
            <w:pPr>
              <w:pStyle w:val="TableParagraph"/>
              <w:tabs>
                <w:tab w:val="left" w:pos="781"/>
                <w:tab w:val="left" w:pos="782"/>
              </w:tabs>
              <w:ind w:left="73" w:right="387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Цель: Подведение итогов учебно- воспитательной работы с детьми.</w:t>
            </w:r>
          </w:p>
          <w:p w:rsidR="0060445F" w:rsidRPr="000F4C59" w:rsidRDefault="0060445F" w:rsidP="003A11F4">
            <w:pPr>
              <w:pStyle w:val="TableParagraph"/>
              <w:ind w:left="73" w:right="122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Ознакомление</w:t>
            </w:r>
            <w:r w:rsidRPr="000F4C5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с</w:t>
            </w:r>
            <w:r w:rsidRPr="000F4C5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правилами</w:t>
            </w:r>
            <w:r w:rsidRPr="000F4C5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безопасности детей в летний период.</w:t>
            </w:r>
          </w:p>
        </w:tc>
        <w:tc>
          <w:tcPr>
            <w:tcW w:w="3118" w:type="dxa"/>
          </w:tcPr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60445F" w:rsidRPr="000F4C59" w:rsidRDefault="0060445F" w:rsidP="003A11F4">
            <w:pPr>
              <w:pStyle w:val="TableParagraph"/>
              <w:spacing w:before="166"/>
              <w:ind w:left="0" w:right="491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Воспитатель</w:t>
            </w:r>
            <w:r w:rsidRPr="000F4C59">
              <w:rPr>
                <w:spacing w:val="-3"/>
                <w:sz w:val="24"/>
                <w:szCs w:val="24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60445F" w:rsidRPr="00D80AE5" w:rsidTr="006044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9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5F" w:rsidRPr="000F4C59" w:rsidRDefault="0060445F" w:rsidP="003A11F4">
            <w:pPr>
              <w:pStyle w:val="TableParagraph"/>
              <w:spacing w:before="75"/>
              <w:ind w:left="0"/>
              <w:rPr>
                <w:b/>
                <w:sz w:val="24"/>
                <w:szCs w:val="24"/>
                <w:lang w:val="ru-RU"/>
              </w:rPr>
            </w:pPr>
            <w:r w:rsidRPr="000F4C59">
              <w:rPr>
                <w:b/>
                <w:sz w:val="24"/>
                <w:szCs w:val="24"/>
              </w:rPr>
              <w:t>III</w:t>
            </w:r>
            <w:r w:rsidRPr="000F4C59">
              <w:rPr>
                <w:b/>
                <w:sz w:val="24"/>
                <w:szCs w:val="24"/>
                <w:lang w:val="ru-RU"/>
              </w:rPr>
              <w:t>.</w:t>
            </w:r>
            <w:r w:rsidRPr="000F4C5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b/>
                <w:sz w:val="24"/>
                <w:szCs w:val="24"/>
                <w:lang w:val="ru-RU"/>
              </w:rPr>
              <w:t>Собрания</w:t>
            </w:r>
            <w:r w:rsidRPr="000F4C5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b/>
                <w:sz w:val="24"/>
                <w:szCs w:val="24"/>
                <w:lang w:val="ru-RU"/>
              </w:rPr>
              <w:t>для</w:t>
            </w:r>
            <w:r w:rsidRPr="000F4C5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b/>
                <w:sz w:val="24"/>
                <w:szCs w:val="24"/>
                <w:lang w:val="ru-RU"/>
              </w:rPr>
              <w:t>родителей</w:t>
            </w:r>
            <w:r w:rsidRPr="000F4C5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b/>
                <w:sz w:val="24"/>
                <w:szCs w:val="24"/>
                <w:lang w:val="ru-RU"/>
              </w:rPr>
              <w:t>будущих</w:t>
            </w:r>
            <w:r w:rsidRPr="000F4C5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b/>
                <w:sz w:val="24"/>
                <w:szCs w:val="24"/>
                <w:lang w:val="ru-RU"/>
              </w:rPr>
              <w:t>воспитанников</w:t>
            </w:r>
            <w:r w:rsidRPr="000F4C5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b/>
                <w:sz w:val="24"/>
                <w:szCs w:val="24"/>
                <w:lang w:val="ru-RU"/>
              </w:rPr>
              <w:t>детского</w:t>
            </w:r>
            <w:r w:rsidRPr="000F4C5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b/>
                <w:spacing w:val="-4"/>
                <w:sz w:val="24"/>
                <w:szCs w:val="24"/>
                <w:lang w:val="ru-RU"/>
              </w:rPr>
              <w:t>сада</w:t>
            </w:r>
          </w:p>
        </w:tc>
      </w:tr>
      <w:tr w:rsidR="0060445F" w:rsidRPr="00D80AE5" w:rsidTr="006044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9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5F" w:rsidRPr="000F4C59" w:rsidRDefault="0060445F" w:rsidP="003A11F4">
            <w:pPr>
              <w:pStyle w:val="TableParagraph"/>
              <w:spacing w:before="74"/>
              <w:ind w:left="220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август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5F" w:rsidRPr="000F4C59" w:rsidRDefault="0060445F" w:rsidP="003A11F4">
            <w:pPr>
              <w:pStyle w:val="TableParagraph"/>
              <w:spacing w:before="74"/>
              <w:ind w:left="73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Организационное</w:t>
            </w:r>
            <w:r w:rsidRPr="000F4C5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родительское</w:t>
            </w:r>
            <w:r w:rsidRPr="000F4C5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собрание</w:t>
            </w:r>
            <w:r w:rsidRPr="000F4C5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для родителей, дети которых зачислены на обучение в 2024/2025 учебном году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5F" w:rsidRPr="000F4C59" w:rsidRDefault="0060445F" w:rsidP="003A11F4">
            <w:pPr>
              <w:pStyle w:val="TableParagraph"/>
              <w:spacing w:before="74"/>
              <w:ind w:left="73" w:right="715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Заведующий,</w:t>
            </w:r>
            <w:r w:rsidRPr="000F4C59">
              <w:rPr>
                <w:spacing w:val="-1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60445F" w:rsidRDefault="0060445F" w:rsidP="0060445F">
      <w:pPr>
        <w:pStyle w:val="Heading1"/>
        <w:spacing w:before="90"/>
        <w:ind w:left="118" w:firstLine="0"/>
        <w:rPr>
          <w:sz w:val="28"/>
          <w:szCs w:val="28"/>
        </w:rPr>
      </w:pPr>
    </w:p>
    <w:p w:rsidR="00455BFC" w:rsidRDefault="00455BFC" w:rsidP="0060445F">
      <w:pPr>
        <w:pStyle w:val="Heading1"/>
        <w:spacing w:before="90"/>
        <w:ind w:left="118" w:firstLine="0"/>
        <w:rPr>
          <w:sz w:val="28"/>
          <w:szCs w:val="28"/>
        </w:rPr>
      </w:pPr>
    </w:p>
    <w:p w:rsidR="00455BFC" w:rsidRDefault="00455BFC" w:rsidP="0060445F">
      <w:pPr>
        <w:pStyle w:val="Heading1"/>
        <w:spacing w:before="90"/>
        <w:ind w:left="118" w:firstLine="0"/>
        <w:rPr>
          <w:sz w:val="28"/>
          <w:szCs w:val="28"/>
        </w:rPr>
      </w:pPr>
    </w:p>
    <w:p w:rsidR="00455BFC" w:rsidRDefault="00455BFC" w:rsidP="0060445F">
      <w:pPr>
        <w:pStyle w:val="Heading1"/>
        <w:spacing w:before="90"/>
        <w:ind w:left="118" w:firstLine="0"/>
        <w:rPr>
          <w:sz w:val="28"/>
          <w:szCs w:val="28"/>
        </w:rPr>
      </w:pPr>
    </w:p>
    <w:p w:rsidR="00455BFC" w:rsidRDefault="00455BFC" w:rsidP="0060445F">
      <w:pPr>
        <w:pStyle w:val="Heading1"/>
        <w:spacing w:before="90"/>
        <w:ind w:left="118" w:firstLine="0"/>
        <w:rPr>
          <w:sz w:val="28"/>
          <w:szCs w:val="28"/>
        </w:rPr>
      </w:pPr>
    </w:p>
    <w:p w:rsidR="0060445F" w:rsidRPr="00D80AE5" w:rsidRDefault="0060445F" w:rsidP="0060445F">
      <w:pPr>
        <w:pStyle w:val="Heading1"/>
        <w:spacing w:before="90"/>
        <w:ind w:left="118" w:firstLine="0"/>
        <w:rPr>
          <w:sz w:val="28"/>
          <w:szCs w:val="28"/>
        </w:rPr>
      </w:pPr>
      <w:r w:rsidRPr="00D80AE5">
        <w:rPr>
          <w:sz w:val="28"/>
          <w:szCs w:val="28"/>
        </w:rPr>
        <w:lastRenderedPageBreak/>
        <w:t>Блок</w:t>
      </w:r>
      <w:r w:rsidRPr="00D80AE5">
        <w:rPr>
          <w:spacing w:val="-7"/>
          <w:sz w:val="28"/>
          <w:szCs w:val="28"/>
        </w:rPr>
        <w:t xml:space="preserve"> </w:t>
      </w:r>
      <w:r w:rsidRPr="00D80AE5">
        <w:rPr>
          <w:sz w:val="28"/>
          <w:szCs w:val="28"/>
        </w:rPr>
        <w:t>II.</w:t>
      </w:r>
      <w:r w:rsidRPr="00D80AE5">
        <w:rPr>
          <w:spacing w:val="-5"/>
          <w:sz w:val="28"/>
          <w:szCs w:val="28"/>
        </w:rPr>
        <w:t xml:space="preserve"> </w:t>
      </w:r>
      <w:r w:rsidRPr="00D80AE5">
        <w:rPr>
          <w:sz w:val="28"/>
          <w:szCs w:val="28"/>
        </w:rPr>
        <w:t>ОРГАНИЗАЦИОННАЯ</w:t>
      </w:r>
      <w:r w:rsidRPr="00D80AE5">
        <w:rPr>
          <w:spacing w:val="-4"/>
          <w:sz w:val="28"/>
          <w:szCs w:val="28"/>
        </w:rPr>
        <w:t xml:space="preserve"> </w:t>
      </w:r>
      <w:r w:rsidRPr="00D80AE5">
        <w:rPr>
          <w:sz w:val="28"/>
          <w:szCs w:val="28"/>
        </w:rPr>
        <w:t>И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z w:val="28"/>
          <w:szCs w:val="28"/>
        </w:rPr>
        <w:t>МЕТОДИЧЕСКАЯ</w:t>
      </w:r>
      <w:r w:rsidRPr="00D80AE5">
        <w:rPr>
          <w:spacing w:val="-4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ДЕЯТЕЛЬНОСТЬ</w:t>
      </w:r>
    </w:p>
    <w:p w:rsidR="0060445F" w:rsidRPr="00D80AE5" w:rsidRDefault="0060445F" w:rsidP="0060445F">
      <w:pPr>
        <w:pStyle w:val="Heading1"/>
        <w:numPr>
          <w:ilvl w:val="1"/>
          <w:numId w:val="25"/>
        </w:numPr>
        <w:tabs>
          <w:tab w:val="left" w:pos="539"/>
        </w:tabs>
        <w:rPr>
          <w:sz w:val="28"/>
          <w:szCs w:val="28"/>
        </w:rPr>
      </w:pPr>
      <w:r w:rsidRPr="00D80AE5">
        <w:rPr>
          <w:sz w:val="28"/>
          <w:szCs w:val="28"/>
        </w:rPr>
        <w:t>Методическая</w:t>
      </w:r>
      <w:r w:rsidRPr="00D80AE5">
        <w:rPr>
          <w:spacing w:val="-4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работа</w:t>
      </w:r>
    </w:p>
    <w:p w:rsidR="0060445F" w:rsidRPr="00D80AE5" w:rsidRDefault="0060445F" w:rsidP="0060445F">
      <w:pPr>
        <w:pStyle w:val="aa"/>
        <w:numPr>
          <w:ilvl w:val="2"/>
          <w:numId w:val="25"/>
        </w:numPr>
        <w:tabs>
          <w:tab w:val="left" w:pos="719"/>
        </w:tabs>
        <w:ind w:hanging="601"/>
        <w:rPr>
          <w:b/>
          <w:i/>
          <w:sz w:val="28"/>
          <w:szCs w:val="28"/>
        </w:rPr>
      </w:pPr>
      <w:r w:rsidRPr="00D80AE5">
        <w:rPr>
          <w:b/>
          <w:i/>
          <w:sz w:val="28"/>
          <w:szCs w:val="28"/>
        </w:rPr>
        <w:t>Организационная</w:t>
      </w:r>
      <w:r w:rsidRPr="00D80AE5">
        <w:rPr>
          <w:b/>
          <w:i/>
          <w:spacing w:val="-12"/>
          <w:sz w:val="28"/>
          <w:szCs w:val="28"/>
        </w:rPr>
        <w:t xml:space="preserve"> </w:t>
      </w:r>
      <w:r w:rsidRPr="00D80AE5">
        <w:rPr>
          <w:b/>
          <w:i/>
          <w:spacing w:val="-2"/>
          <w:sz w:val="28"/>
          <w:szCs w:val="28"/>
        </w:rPr>
        <w:t>деятельность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90"/>
        <w:gridCol w:w="1416"/>
        <w:gridCol w:w="2127"/>
      </w:tblGrid>
      <w:tr w:rsidR="0060445F" w:rsidRPr="00D80AE5" w:rsidTr="003A11F4">
        <w:trPr>
          <w:trHeight w:val="426"/>
        </w:trPr>
        <w:tc>
          <w:tcPr>
            <w:tcW w:w="6090" w:type="dxa"/>
          </w:tcPr>
          <w:p w:rsidR="0060445F" w:rsidRPr="000F4C59" w:rsidRDefault="0060445F" w:rsidP="003A11F4">
            <w:pPr>
              <w:pStyle w:val="TableParagraph"/>
              <w:spacing w:before="73"/>
              <w:ind w:right="2280"/>
              <w:rPr>
                <w:b/>
                <w:sz w:val="28"/>
                <w:szCs w:val="28"/>
                <w:lang w:val="ru-RU"/>
              </w:rPr>
            </w:pPr>
            <w:r w:rsidRPr="00D80AE5">
              <w:rPr>
                <w:b/>
                <w:spacing w:val="-2"/>
                <w:sz w:val="28"/>
                <w:szCs w:val="28"/>
              </w:rPr>
              <w:t>Мероприяти</w:t>
            </w:r>
            <w:r w:rsidR="000F4C59">
              <w:rPr>
                <w:b/>
                <w:spacing w:val="-2"/>
                <w:sz w:val="28"/>
                <w:szCs w:val="28"/>
                <w:lang w:val="ru-RU"/>
              </w:rPr>
              <w:t>я</w:t>
            </w:r>
          </w:p>
        </w:tc>
        <w:tc>
          <w:tcPr>
            <w:tcW w:w="1416" w:type="dxa"/>
          </w:tcPr>
          <w:p w:rsidR="0060445F" w:rsidRPr="00D80AE5" w:rsidRDefault="0060445F" w:rsidP="003A11F4">
            <w:pPr>
              <w:pStyle w:val="TableParagraph"/>
              <w:spacing w:before="73"/>
              <w:ind w:left="0" w:right="409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4"/>
                <w:sz w:val="28"/>
                <w:szCs w:val="28"/>
              </w:rPr>
              <w:t>Срок</w:t>
            </w:r>
          </w:p>
        </w:tc>
        <w:tc>
          <w:tcPr>
            <w:tcW w:w="2127" w:type="dxa"/>
          </w:tcPr>
          <w:p w:rsidR="0060445F" w:rsidRPr="00D80AE5" w:rsidRDefault="0060445F" w:rsidP="003A11F4">
            <w:pPr>
              <w:pStyle w:val="TableParagraph"/>
              <w:spacing w:before="73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60445F" w:rsidRPr="0066069A" w:rsidTr="003A11F4">
        <w:trPr>
          <w:trHeight w:val="1252"/>
        </w:trPr>
        <w:tc>
          <w:tcPr>
            <w:tcW w:w="6090" w:type="dxa"/>
          </w:tcPr>
          <w:p w:rsidR="0060445F" w:rsidRPr="0066069A" w:rsidRDefault="0060445F" w:rsidP="003A11F4">
            <w:pPr>
              <w:pStyle w:val="TableParagraph"/>
              <w:spacing w:before="73"/>
              <w:ind w:right="97"/>
              <w:rPr>
                <w:sz w:val="24"/>
                <w:szCs w:val="24"/>
                <w:lang w:val="ru-RU"/>
              </w:rPr>
            </w:pPr>
            <w:r w:rsidRPr="0066069A">
              <w:rPr>
                <w:sz w:val="24"/>
                <w:szCs w:val="24"/>
                <w:lang w:val="ru-RU"/>
              </w:rPr>
              <w:t>Разработка плана мероприятий по</w:t>
            </w:r>
            <w:r w:rsidRPr="0066069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реализации образовательной программы и</w:t>
            </w:r>
            <w:r w:rsidRPr="006606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исполнению</w:t>
            </w:r>
            <w:r w:rsidRPr="006606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Федерального</w:t>
            </w:r>
            <w:r w:rsidRPr="006606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закона от 29.12.2012 «237-ФЗ «Об образовании в Российской Федерации», других новых нормативных документов.</w:t>
            </w:r>
          </w:p>
        </w:tc>
        <w:tc>
          <w:tcPr>
            <w:tcW w:w="1416" w:type="dxa"/>
          </w:tcPr>
          <w:p w:rsidR="0060445F" w:rsidRPr="0066069A" w:rsidRDefault="0060445F" w:rsidP="003A11F4">
            <w:pPr>
              <w:pStyle w:val="TableParagraph"/>
              <w:spacing w:before="73"/>
              <w:ind w:left="0" w:right="417"/>
              <w:rPr>
                <w:sz w:val="24"/>
                <w:szCs w:val="24"/>
              </w:rPr>
            </w:pPr>
            <w:r w:rsidRPr="0066069A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60445F" w:rsidRPr="0066069A" w:rsidRDefault="0060445F" w:rsidP="003A11F4">
            <w:pPr>
              <w:pStyle w:val="TableParagraph"/>
              <w:spacing w:before="73"/>
              <w:ind w:left="73" w:right="513"/>
              <w:rPr>
                <w:sz w:val="24"/>
                <w:szCs w:val="24"/>
                <w:lang w:val="ru-RU"/>
              </w:rPr>
            </w:pPr>
            <w:r w:rsidRPr="0066069A">
              <w:rPr>
                <w:spacing w:val="-2"/>
                <w:sz w:val="24"/>
                <w:szCs w:val="24"/>
                <w:lang w:val="ru-RU"/>
              </w:rPr>
              <w:t xml:space="preserve">Заведующий Старший воспитатель </w:t>
            </w:r>
            <w:r w:rsidRPr="0066069A">
              <w:rPr>
                <w:sz w:val="24"/>
                <w:szCs w:val="24"/>
                <w:lang w:val="ru-RU"/>
              </w:rPr>
              <w:t>Педагоги</w:t>
            </w:r>
            <w:r w:rsidRPr="0066069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ДОУ</w:t>
            </w:r>
          </w:p>
        </w:tc>
      </w:tr>
      <w:tr w:rsidR="0060445F" w:rsidRPr="0066069A" w:rsidTr="003A11F4">
        <w:trPr>
          <w:trHeight w:val="1255"/>
        </w:trPr>
        <w:tc>
          <w:tcPr>
            <w:tcW w:w="6090" w:type="dxa"/>
          </w:tcPr>
          <w:p w:rsidR="0060445F" w:rsidRPr="0066069A" w:rsidRDefault="0060445F" w:rsidP="003A11F4">
            <w:pPr>
              <w:pStyle w:val="TableParagraph"/>
              <w:spacing w:before="76"/>
              <w:ind w:right="97"/>
              <w:rPr>
                <w:sz w:val="24"/>
                <w:szCs w:val="24"/>
                <w:lang w:val="ru-RU"/>
              </w:rPr>
            </w:pPr>
            <w:r w:rsidRPr="0066069A">
              <w:rPr>
                <w:sz w:val="24"/>
                <w:szCs w:val="24"/>
                <w:lang w:val="ru-RU"/>
              </w:rPr>
              <w:t>Размещение</w:t>
            </w:r>
            <w:r w:rsidRPr="006606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на</w:t>
            </w:r>
            <w:r w:rsidRPr="006606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сайте</w:t>
            </w:r>
            <w:r w:rsidRPr="0066069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МДОУ</w:t>
            </w:r>
            <w:r w:rsidRPr="0066069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информации</w:t>
            </w:r>
            <w:r w:rsidRPr="0066069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работы</w:t>
            </w:r>
            <w:r w:rsidRPr="006606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в соответствии с ФГОС</w:t>
            </w:r>
            <w:r>
              <w:rPr>
                <w:sz w:val="24"/>
                <w:szCs w:val="24"/>
                <w:lang w:val="ru-RU"/>
              </w:rPr>
              <w:t xml:space="preserve"> и ФОП ДО</w:t>
            </w:r>
            <w:r w:rsidRPr="0066069A">
              <w:rPr>
                <w:sz w:val="24"/>
                <w:szCs w:val="24"/>
                <w:lang w:val="ru-RU"/>
              </w:rPr>
              <w:t>, результатах деятельности воспитанников, по работе с родителями, новых нормативных документов.</w:t>
            </w:r>
          </w:p>
        </w:tc>
        <w:tc>
          <w:tcPr>
            <w:tcW w:w="1416" w:type="dxa"/>
          </w:tcPr>
          <w:p w:rsidR="0060445F" w:rsidRPr="0066069A" w:rsidRDefault="0060445F" w:rsidP="003A11F4">
            <w:pPr>
              <w:pStyle w:val="TableParagraph"/>
              <w:spacing w:before="76"/>
              <w:ind w:left="73" w:right="278"/>
              <w:rPr>
                <w:sz w:val="24"/>
                <w:szCs w:val="24"/>
              </w:rPr>
            </w:pPr>
            <w:r w:rsidRPr="0066069A">
              <w:rPr>
                <w:sz w:val="24"/>
                <w:szCs w:val="24"/>
              </w:rPr>
              <w:t>В</w:t>
            </w:r>
            <w:r w:rsidRPr="0066069A">
              <w:rPr>
                <w:spacing w:val="-15"/>
                <w:sz w:val="24"/>
                <w:szCs w:val="24"/>
              </w:rPr>
              <w:t xml:space="preserve"> </w:t>
            </w:r>
            <w:r w:rsidRPr="0066069A">
              <w:rPr>
                <w:sz w:val="24"/>
                <w:szCs w:val="24"/>
              </w:rPr>
              <w:t xml:space="preserve">течении </w:t>
            </w:r>
            <w:r w:rsidRPr="0066069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60445F" w:rsidRPr="0066069A" w:rsidRDefault="0060445F" w:rsidP="003A11F4">
            <w:pPr>
              <w:pStyle w:val="TableParagraph"/>
              <w:spacing w:before="76"/>
              <w:ind w:left="73"/>
              <w:rPr>
                <w:sz w:val="24"/>
                <w:szCs w:val="24"/>
                <w:lang w:val="ru-RU"/>
              </w:rPr>
            </w:pPr>
            <w:r w:rsidRPr="0066069A">
              <w:rPr>
                <w:spacing w:val="-2"/>
                <w:sz w:val="24"/>
                <w:szCs w:val="24"/>
                <w:lang w:val="ru-RU"/>
              </w:rPr>
              <w:t xml:space="preserve">Старший воспитатель, </w:t>
            </w:r>
            <w:r w:rsidRPr="0066069A">
              <w:rPr>
                <w:sz w:val="24"/>
                <w:szCs w:val="24"/>
                <w:lang w:val="ru-RU"/>
              </w:rPr>
              <w:t>ответственный</w:t>
            </w:r>
            <w:r w:rsidRPr="0066069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за сайт ДОУ</w:t>
            </w:r>
          </w:p>
        </w:tc>
      </w:tr>
      <w:tr w:rsidR="0060445F" w:rsidRPr="0066069A" w:rsidTr="003A11F4">
        <w:trPr>
          <w:trHeight w:val="702"/>
        </w:trPr>
        <w:tc>
          <w:tcPr>
            <w:tcW w:w="6090" w:type="dxa"/>
          </w:tcPr>
          <w:p w:rsidR="0060445F" w:rsidRPr="0066069A" w:rsidRDefault="0060445F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66069A">
              <w:rPr>
                <w:sz w:val="24"/>
                <w:szCs w:val="24"/>
                <w:lang w:val="ru-RU"/>
              </w:rPr>
              <w:t>Подписка</w:t>
            </w:r>
            <w:r w:rsidRPr="006606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он-лайн </w:t>
            </w:r>
            <w:r w:rsidRPr="006606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pacing w:val="-2"/>
                <w:sz w:val="24"/>
                <w:szCs w:val="24"/>
                <w:lang w:val="ru-RU"/>
              </w:rPr>
              <w:t>журналы</w:t>
            </w:r>
          </w:p>
        </w:tc>
        <w:tc>
          <w:tcPr>
            <w:tcW w:w="1416" w:type="dxa"/>
          </w:tcPr>
          <w:p w:rsidR="0060445F" w:rsidRPr="0066069A" w:rsidRDefault="0060445F" w:rsidP="003A11F4">
            <w:pPr>
              <w:pStyle w:val="TableParagraph"/>
              <w:spacing w:before="73"/>
              <w:ind w:left="73" w:right="278"/>
              <w:rPr>
                <w:sz w:val="24"/>
                <w:szCs w:val="24"/>
              </w:rPr>
            </w:pPr>
            <w:r w:rsidRPr="0066069A">
              <w:rPr>
                <w:spacing w:val="-2"/>
                <w:sz w:val="24"/>
                <w:szCs w:val="24"/>
              </w:rPr>
              <w:t xml:space="preserve">Сентябрь, </w:t>
            </w:r>
            <w:r w:rsidRPr="0066069A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60445F" w:rsidRPr="0066069A" w:rsidRDefault="0060445F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66069A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60445F" w:rsidRPr="0066069A" w:rsidTr="003A11F4">
        <w:trPr>
          <w:trHeight w:val="700"/>
        </w:trPr>
        <w:tc>
          <w:tcPr>
            <w:tcW w:w="6090" w:type="dxa"/>
          </w:tcPr>
          <w:p w:rsidR="0060445F" w:rsidRPr="0066069A" w:rsidRDefault="0060445F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66069A">
              <w:rPr>
                <w:sz w:val="24"/>
                <w:szCs w:val="24"/>
                <w:lang w:val="ru-RU"/>
              </w:rPr>
              <w:t>Индивидуальная</w:t>
            </w:r>
            <w:r w:rsidRPr="006606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работа</w:t>
            </w:r>
            <w:r w:rsidRPr="006606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с</w:t>
            </w:r>
            <w:r w:rsidRPr="006606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воспитателями</w:t>
            </w:r>
            <w:r w:rsidRPr="006606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по</w:t>
            </w:r>
            <w:r w:rsidRPr="0066069A">
              <w:rPr>
                <w:spacing w:val="-2"/>
                <w:sz w:val="24"/>
                <w:szCs w:val="24"/>
                <w:lang w:val="ru-RU"/>
              </w:rPr>
              <w:t xml:space="preserve"> запросам</w:t>
            </w:r>
          </w:p>
        </w:tc>
        <w:tc>
          <w:tcPr>
            <w:tcW w:w="1416" w:type="dxa"/>
          </w:tcPr>
          <w:p w:rsidR="0060445F" w:rsidRPr="0066069A" w:rsidRDefault="0060445F" w:rsidP="003A11F4">
            <w:pPr>
              <w:pStyle w:val="TableParagraph"/>
              <w:spacing w:before="73"/>
              <w:ind w:left="73" w:right="300"/>
              <w:rPr>
                <w:sz w:val="24"/>
                <w:szCs w:val="24"/>
              </w:rPr>
            </w:pPr>
            <w:r w:rsidRPr="0066069A">
              <w:rPr>
                <w:sz w:val="24"/>
                <w:szCs w:val="24"/>
              </w:rPr>
              <w:t>В</w:t>
            </w:r>
            <w:r w:rsidRPr="0066069A">
              <w:rPr>
                <w:spacing w:val="-15"/>
                <w:sz w:val="24"/>
                <w:szCs w:val="24"/>
              </w:rPr>
              <w:t xml:space="preserve"> </w:t>
            </w:r>
            <w:r w:rsidRPr="0066069A">
              <w:rPr>
                <w:sz w:val="24"/>
                <w:szCs w:val="24"/>
              </w:rPr>
              <w:t xml:space="preserve">течение </w:t>
            </w:r>
            <w:r w:rsidRPr="0066069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60445F" w:rsidRPr="0066069A" w:rsidRDefault="0060445F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66069A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60445F" w:rsidRPr="0066069A" w:rsidTr="003A11F4">
        <w:trPr>
          <w:trHeight w:val="702"/>
        </w:trPr>
        <w:tc>
          <w:tcPr>
            <w:tcW w:w="6090" w:type="dxa"/>
          </w:tcPr>
          <w:p w:rsidR="0060445F" w:rsidRPr="0066069A" w:rsidRDefault="0060445F" w:rsidP="003A11F4">
            <w:pPr>
              <w:pStyle w:val="TableParagraph"/>
              <w:spacing w:before="75"/>
              <w:ind w:right="97"/>
              <w:rPr>
                <w:sz w:val="24"/>
                <w:szCs w:val="24"/>
                <w:lang w:val="ru-RU"/>
              </w:rPr>
            </w:pPr>
            <w:r w:rsidRPr="0066069A">
              <w:rPr>
                <w:sz w:val="24"/>
                <w:szCs w:val="24"/>
                <w:lang w:val="ru-RU"/>
              </w:rPr>
              <w:t>Пополнение</w:t>
            </w:r>
            <w:r w:rsidRPr="0066069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методического</w:t>
            </w:r>
            <w:r w:rsidRPr="006606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кабинета</w:t>
            </w:r>
            <w:r w:rsidRPr="006606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методическими</w:t>
            </w:r>
            <w:r w:rsidRPr="006606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и практическими материалами</w:t>
            </w:r>
          </w:p>
        </w:tc>
        <w:tc>
          <w:tcPr>
            <w:tcW w:w="1416" w:type="dxa"/>
          </w:tcPr>
          <w:p w:rsidR="0060445F" w:rsidRPr="0066069A" w:rsidRDefault="0060445F" w:rsidP="003A11F4">
            <w:pPr>
              <w:pStyle w:val="TableParagraph"/>
              <w:spacing w:before="75"/>
              <w:ind w:left="73" w:right="300"/>
              <w:rPr>
                <w:sz w:val="24"/>
                <w:szCs w:val="24"/>
              </w:rPr>
            </w:pPr>
            <w:r w:rsidRPr="0066069A">
              <w:rPr>
                <w:sz w:val="24"/>
                <w:szCs w:val="24"/>
              </w:rPr>
              <w:t>В</w:t>
            </w:r>
            <w:r w:rsidRPr="0066069A">
              <w:rPr>
                <w:spacing w:val="-15"/>
                <w:sz w:val="24"/>
                <w:szCs w:val="24"/>
              </w:rPr>
              <w:t xml:space="preserve"> </w:t>
            </w:r>
            <w:r w:rsidRPr="0066069A">
              <w:rPr>
                <w:sz w:val="24"/>
                <w:szCs w:val="24"/>
              </w:rPr>
              <w:t xml:space="preserve">течение </w:t>
            </w:r>
            <w:r w:rsidRPr="0066069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60445F" w:rsidRPr="0066069A" w:rsidRDefault="0060445F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66069A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60445F" w:rsidRPr="0066069A" w:rsidTr="003A11F4">
        <w:trPr>
          <w:trHeight w:val="979"/>
        </w:trPr>
        <w:tc>
          <w:tcPr>
            <w:tcW w:w="6090" w:type="dxa"/>
          </w:tcPr>
          <w:p w:rsidR="0060445F" w:rsidRPr="0066069A" w:rsidRDefault="0060445F" w:rsidP="003A11F4">
            <w:pPr>
              <w:pStyle w:val="TableParagraph"/>
              <w:spacing w:before="75"/>
              <w:ind w:right="97"/>
              <w:rPr>
                <w:sz w:val="24"/>
                <w:szCs w:val="24"/>
                <w:lang w:val="ru-RU"/>
              </w:rPr>
            </w:pPr>
            <w:r w:rsidRPr="0066069A">
              <w:rPr>
                <w:sz w:val="24"/>
                <w:szCs w:val="24"/>
                <w:lang w:val="ru-RU"/>
              </w:rPr>
              <w:t>Смотры,</w:t>
            </w:r>
            <w:r w:rsidRPr="0066069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конкурсы,</w:t>
            </w:r>
            <w:r w:rsidRPr="0066069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выставки</w:t>
            </w:r>
            <w:r w:rsidRPr="0066069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на</w:t>
            </w:r>
            <w:r w:rsidRPr="0066069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уровне</w:t>
            </w:r>
            <w:r w:rsidRPr="006606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детского</w:t>
            </w:r>
            <w:r w:rsidRPr="0066069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сада, муниципальные, региональные, федеральные</w:t>
            </w:r>
          </w:p>
        </w:tc>
        <w:tc>
          <w:tcPr>
            <w:tcW w:w="1416" w:type="dxa"/>
          </w:tcPr>
          <w:p w:rsidR="0060445F" w:rsidRPr="0066069A" w:rsidRDefault="0060445F" w:rsidP="003A11F4">
            <w:pPr>
              <w:pStyle w:val="TableParagraph"/>
              <w:spacing w:before="75"/>
              <w:ind w:left="73" w:right="300"/>
              <w:rPr>
                <w:sz w:val="24"/>
                <w:szCs w:val="24"/>
              </w:rPr>
            </w:pPr>
            <w:r w:rsidRPr="0066069A">
              <w:rPr>
                <w:sz w:val="24"/>
                <w:szCs w:val="24"/>
              </w:rPr>
              <w:t>В</w:t>
            </w:r>
            <w:r w:rsidRPr="0066069A">
              <w:rPr>
                <w:spacing w:val="-15"/>
                <w:sz w:val="24"/>
                <w:szCs w:val="24"/>
              </w:rPr>
              <w:t xml:space="preserve"> </w:t>
            </w:r>
            <w:r w:rsidRPr="0066069A">
              <w:rPr>
                <w:sz w:val="24"/>
                <w:szCs w:val="24"/>
              </w:rPr>
              <w:t xml:space="preserve">течение </w:t>
            </w:r>
            <w:r w:rsidRPr="0066069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60445F" w:rsidRPr="0066069A" w:rsidRDefault="0060445F" w:rsidP="003A11F4">
            <w:pPr>
              <w:pStyle w:val="TableParagraph"/>
              <w:spacing w:before="75"/>
              <w:ind w:left="73" w:right="558"/>
              <w:rPr>
                <w:sz w:val="24"/>
                <w:szCs w:val="24"/>
              </w:rPr>
            </w:pPr>
            <w:r w:rsidRPr="0066069A">
              <w:rPr>
                <w:spacing w:val="-2"/>
                <w:sz w:val="24"/>
                <w:szCs w:val="24"/>
              </w:rPr>
              <w:t xml:space="preserve">Старший воспитатель, </w:t>
            </w:r>
            <w:r w:rsidRPr="0066069A">
              <w:rPr>
                <w:sz w:val="24"/>
                <w:szCs w:val="24"/>
              </w:rPr>
              <w:t>педагоги</w:t>
            </w:r>
            <w:r w:rsidRPr="0066069A">
              <w:rPr>
                <w:spacing w:val="-15"/>
                <w:sz w:val="24"/>
                <w:szCs w:val="24"/>
              </w:rPr>
              <w:t xml:space="preserve"> </w:t>
            </w:r>
            <w:r w:rsidRPr="0066069A">
              <w:rPr>
                <w:sz w:val="24"/>
                <w:szCs w:val="24"/>
              </w:rPr>
              <w:t>ДОУ</w:t>
            </w:r>
          </w:p>
        </w:tc>
      </w:tr>
      <w:tr w:rsidR="0060445F" w:rsidRPr="0066069A" w:rsidTr="00130C63">
        <w:trPr>
          <w:trHeight w:val="945"/>
        </w:trPr>
        <w:tc>
          <w:tcPr>
            <w:tcW w:w="6090" w:type="dxa"/>
          </w:tcPr>
          <w:p w:rsidR="0060445F" w:rsidRPr="0066069A" w:rsidRDefault="0060445F" w:rsidP="003A11F4">
            <w:pPr>
              <w:pStyle w:val="TableParagraph"/>
              <w:spacing w:before="75"/>
              <w:ind w:right="97"/>
              <w:rPr>
                <w:sz w:val="24"/>
                <w:szCs w:val="24"/>
                <w:lang w:val="ru-RU"/>
              </w:rPr>
            </w:pPr>
            <w:r w:rsidRPr="0066069A">
              <w:rPr>
                <w:sz w:val="24"/>
                <w:szCs w:val="24"/>
                <w:lang w:val="ru-RU"/>
              </w:rPr>
              <w:t>Корректировка ООП ДО и подготовка цифровых материалов для реализации деятельности</w:t>
            </w:r>
          </w:p>
        </w:tc>
        <w:tc>
          <w:tcPr>
            <w:tcW w:w="1416" w:type="dxa"/>
          </w:tcPr>
          <w:p w:rsidR="0060445F" w:rsidRPr="0066069A" w:rsidRDefault="0060445F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66069A">
              <w:rPr>
                <w:sz w:val="24"/>
                <w:szCs w:val="24"/>
              </w:rPr>
              <w:t>По</w:t>
            </w:r>
            <w:r w:rsidRPr="0066069A">
              <w:rPr>
                <w:spacing w:val="-4"/>
                <w:sz w:val="24"/>
                <w:szCs w:val="24"/>
              </w:rPr>
              <w:t xml:space="preserve"> </w:t>
            </w:r>
            <w:r w:rsidRPr="0066069A">
              <w:rPr>
                <w:spacing w:val="-2"/>
                <w:sz w:val="24"/>
                <w:szCs w:val="24"/>
              </w:rPr>
              <w:t>запросу</w:t>
            </w:r>
          </w:p>
        </w:tc>
        <w:tc>
          <w:tcPr>
            <w:tcW w:w="2127" w:type="dxa"/>
          </w:tcPr>
          <w:p w:rsidR="0060445F" w:rsidRPr="0066069A" w:rsidRDefault="0060445F" w:rsidP="003A11F4">
            <w:pPr>
              <w:pStyle w:val="TableParagraph"/>
              <w:spacing w:before="75"/>
              <w:ind w:left="73" w:right="558"/>
              <w:rPr>
                <w:sz w:val="24"/>
                <w:szCs w:val="24"/>
              </w:rPr>
            </w:pPr>
            <w:r w:rsidRPr="0066069A">
              <w:rPr>
                <w:spacing w:val="-2"/>
                <w:sz w:val="24"/>
                <w:szCs w:val="24"/>
              </w:rPr>
              <w:t xml:space="preserve">Старший воспитатель, </w:t>
            </w:r>
            <w:r w:rsidRPr="0066069A">
              <w:rPr>
                <w:sz w:val="24"/>
                <w:szCs w:val="24"/>
              </w:rPr>
              <w:t>педагоги</w:t>
            </w:r>
            <w:r w:rsidRPr="0066069A">
              <w:rPr>
                <w:spacing w:val="-15"/>
                <w:sz w:val="24"/>
                <w:szCs w:val="24"/>
              </w:rPr>
              <w:t xml:space="preserve"> </w:t>
            </w:r>
            <w:r w:rsidRPr="0066069A">
              <w:rPr>
                <w:sz w:val="24"/>
                <w:szCs w:val="24"/>
              </w:rPr>
              <w:t>ДОУ</w:t>
            </w:r>
          </w:p>
        </w:tc>
      </w:tr>
      <w:tr w:rsidR="0060445F" w:rsidRPr="0066069A" w:rsidTr="00130C63">
        <w:trPr>
          <w:trHeight w:val="1271"/>
        </w:trPr>
        <w:tc>
          <w:tcPr>
            <w:tcW w:w="6090" w:type="dxa"/>
          </w:tcPr>
          <w:p w:rsidR="0060445F" w:rsidRPr="0066069A" w:rsidRDefault="0060445F" w:rsidP="003A11F4">
            <w:pPr>
              <w:pStyle w:val="TableParagraph"/>
              <w:spacing w:before="73"/>
              <w:ind w:right="97"/>
              <w:rPr>
                <w:sz w:val="24"/>
                <w:szCs w:val="24"/>
                <w:lang w:val="ru-RU"/>
              </w:rPr>
            </w:pPr>
            <w:r w:rsidRPr="0066069A">
              <w:rPr>
                <w:sz w:val="24"/>
                <w:szCs w:val="24"/>
                <w:lang w:val="ru-RU"/>
              </w:rPr>
              <w:t>Коррекция</w:t>
            </w:r>
            <w:r w:rsidRPr="006606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и</w:t>
            </w:r>
            <w:r w:rsidRPr="006606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утверждение</w:t>
            </w:r>
            <w:r w:rsidRPr="006606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годового</w:t>
            </w:r>
            <w:r w:rsidRPr="006606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плана</w:t>
            </w:r>
            <w:r w:rsidRPr="006606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в</w:t>
            </w:r>
            <w:r w:rsidRPr="006606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соответствии с ФГОС     и ФОП ДО, сеток занятий и режимов дня   во всех  возрастных</w:t>
            </w:r>
            <w:r w:rsidRPr="0066069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группах,</w:t>
            </w:r>
            <w:r w:rsidRPr="0066069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индивидуальных</w:t>
            </w:r>
            <w:r w:rsidRPr="0066069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 xml:space="preserve">маршрутов </w:t>
            </w:r>
            <w:r w:rsidRPr="0066069A">
              <w:rPr>
                <w:spacing w:val="-2"/>
                <w:sz w:val="24"/>
                <w:szCs w:val="24"/>
                <w:lang w:val="ru-RU"/>
              </w:rPr>
              <w:t>развития.</w:t>
            </w:r>
          </w:p>
        </w:tc>
        <w:tc>
          <w:tcPr>
            <w:tcW w:w="1416" w:type="dxa"/>
          </w:tcPr>
          <w:p w:rsidR="0060445F" w:rsidRPr="0066069A" w:rsidRDefault="0060445F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66069A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60445F" w:rsidRPr="0066069A" w:rsidRDefault="0060445F" w:rsidP="003A11F4">
            <w:pPr>
              <w:pStyle w:val="TableParagraph"/>
              <w:spacing w:before="73"/>
              <w:ind w:left="73" w:right="558"/>
              <w:rPr>
                <w:sz w:val="24"/>
                <w:szCs w:val="24"/>
                <w:lang w:val="ru-RU"/>
              </w:rPr>
            </w:pPr>
            <w:r w:rsidRPr="0066069A">
              <w:rPr>
                <w:spacing w:val="-2"/>
                <w:sz w:val="24"/>
                <w:szCs w:val="24"/>
                <w:lang w:val="ru-RU"/>
              </w:rPr>
              <w:t xml:space="preserve">Заведующий, старший воспитатель, </w:t>
            </w:r>
            <w:r w:rsidRPr="0066069A">
              <w:rPr>
                <w:sz w:val="24"/>
                <w:szCs w:val="24"/>
                <w:lang w:val="ru-RU"/>
              </w:rPr>
              <w:t>педагоги</w:t>
            </w:r>
            <w:r w:rsidRPr="0066069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ДОУ</w:t>
            </w:r>
          </w:p>
        </w:tc>
      </w:tr>
      <w:tr w:rsidR="0060445F" w:rsidRPr="0066069A" w:rsidTr="00130C63">
        <w:trPr>
          <w:trHeight w:val="1133"/>
        </w:trPr>
        <w:tc>
          <w:tcPr>
            <w:tcW w:w="6090" w:type="dxa"/>
          </w:tcPr>
          <w:p w:rsidR="0060445F" w:rsidRPr="0066069A" w:rsidRDefault="0060445F" w:rsidP="003A11F4">
            <w:pPr>
              <w:pStyle w:val="TableParagraph"/>
              <w:spacing w:before="75"/>
              <w:ind w:right="97"/>
              <w:rPr>
                <w:sz w:val="24"/>
                <w:szCs w:val="24"/>
                <w:lang w:val="ru-RU"/>
              </w:rPr>
            </w:pPr>
            <w:r w:rsidRPr="0066069A">
              <w:rPr>
                <w:sz w:val="24"/>
                <w:szCs w:val="24"/>
                <w:lang w:val="ru-RU"/>
              </w:rPr>
              <w:t>Контроль</w:t>
            </w:r>
            <w:r w:rsidRPr="0066069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за</w:t>
            </w:r>
            <w:r w:rsidRPr="006606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выполнением</w:t>
            </w:r>
            <w:r w:rsidRPr="006606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годового</w:t>
            </w:r>
            <w:r w:rsidRPr="006606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плана</w:t>
            </w:r>
            <w:r w:rsidRPr="006606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по</w:t>
            </w:r>
            <w:r w:rsidRPr="0066069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z w:val="24"/>
                <w:szCs w:val="24"/>
                <w:lang w:val="ru-RU"/>
              </w:rPr>
              <w:t>разделам воспитательно -образовательного процесса и методической работы</w:t>
            </w:r>
          </w:p>
        </w:tc>
        <w:tc>
          <w:tcPr>
            <w:tcW w:w="1416" w:type="dxa"/>
          </w:tcPr>
          <w:p w:rsidR="0060445F" w:rsidRPr="0066069A" w:rsidRDefault="0060445F" w:rsidP="003A11F4">
            <w:pPr>
              <w:pStyle w:val="TableParagraph"/>
              <w:spacing w:before="75"/>
              <w:ind w:left="73" w:right="278"/>
              <w:rPr>
                <w:sz w:val="24"/>
                <w:szCs w:val="24"/>
              </w:rPr>
            </w:pPr>
            <w:r w:rsidRPr="0066069A">
              <w:rPr>
                <w:sz w:val="24"/>
                <w:szCs w:val="24"/>
              </w:rPr>
              <w:t>В</w:t>
            </w:r>
            <w:r w:rsidRPr="0066069A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течение</w:t>
            </w:r>
            <w:r w:rsidR="00130C63">
              <w:rPr>
                <w:sz w:val="24"/>
                <w:szCs w:val="24"/>
                <w:lang w:val="ru-RU"/>
              </w:rPr>
              <w:t xml:space="preserve"> </w:t>
            </w:r>
            <w:r w:rsidRPr="0066069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60445F" w:rsidRPr="0066069A" w:rsidRDefault="0060445F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66069A">
              <w:rPr>
                <w:spacing w:val="-2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6A1AA2" w:rsidRPr="00D80AE5" w:rsidRDefault="006A1AA2" w:rsidP="006A1AA2">
      <w:pPr>
        <w:pStyle w:val="aa"/>
        <w:numPr>
          <w:ilvl w:val="2"/>
          <w:numId w:val="25"/>
        </w:numPr>
        <w:tabs>
          <w:tab w:val="left" w:pos="719"/>
        </w:tabs>
        <w:spacing w:before="90"/>
        <w:ind w:hanging="601"/>
        <w:rPr>
          <w:b/>
          <w:i/>
          <w:sz w:val="28"/>
          <w:szCs w:val="28"/>
        </w:rPr>
      </w:pPr>
      <w:r w:rsidRPr="00D80AE5">
        <w:rPr>
          <w:b/>
          <w:i/>
          <w:sz w:val="28"/>
          <w:szCs w:val="28"/>
        </w:rPr>
        <w:t>Консультации</w:t>
      </w:r>
      <w:r w:rsidRPr="00D80AE5">
        <w:rPr>
          <w:b/>
          <w:i/>
          <w:spacing w:val="-5"/>
          <w:sz w:val="28"/>
          <w:szCs w:val="28"/>
        </w:rPr>
        <w:t xml:space="preserve"> </w:t>
      </w:r>
      <w:r w:rsidRPr="00D80AE5">
        <w:rPr>
          <w:b/>
          <w:i/>
          <w:sz w:val="28"/>
          <w:szCs w:val="28"/>
        </w:rPr>
        <w:t>для</w:t>
      </w:r>
      <w:r w:rsidRPr="00D80AE5">
        <w:rPr>
          <w:b/>
          <w:i/>
          <w:spacing w:val="-3"/>
          <w:sz w:val="28"/>
          <w:szCs w:val="28"/>
        </w:rPr>
        <w:t xml:space="preserve"> </w:t>
      </w:r>
      <w:r w:rsidRPr="00D80AE5">
        <w:rPr>
          <w:b/>
          <w:i/>
          <w:sz w:val="28"/>
          <w:szCs w:val="28"/>
        </w:rPr>
        <w:t>педагогических</w:t>
      </w:r>
      <w:r w:rsidRPr="00D80AE5">
        <w:rPr>
          <w:b/>
          <w:i/>
          <w:spacing w:val="-3"/>
          <w:sz w:val="28"/>
          <w:szCs w:val="28"/>
        </w:rPr>
        <w:t xml:space="preserve"> </w:t>
      </w:r>
      <w:r w:rsidRPr="00D80AE5">
        <w:rPr>
          <w:b/>
          <w:i/>
          <w:spacing w:val="-2"/>
          <w:sz w:val="28"/>
          <w:szCs w:val="28"/>
        </w:rPr>
        <w:t>работников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85"/>
        <w:gridCol w:w="1421"/>
        <w:gridCol w:w="2127"/>
      </w:tblGrid>
      <w:tr w:rsidR="006A1AA2" w:rsidRPr="00D80AE5" w:rsidTr="003A11F4">
        <w:trPr>
          <w:trHeight w:val="426"/>
        </w:trPr>
        <w:tc>
          <w:tcPr>
            <w:tcW w:w="6085" w:type="dxa"/>
          </w:tcPr>
          <w:p w:rsidR="006A1AA2" w:rsidRPr="00D80AE5" w:rsidRDefault="006A1AA2" w:rsidP="003A11F4">
            <w:pPr>
              <w:pStyle w:val="TableParagraph"/>
              <w:spacing w:before="75"/>
              <w:ind w:right="2743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4"/>
                <w:sz w:val="28"/>
                <w:szCs w:val="28"/>
              </w:rPr>
              <w:t>Тема</w:t>
            </w:r>
          </w:p>
        </w:tc>
        <w:tc>
          <w:tcPr>
            <w:tcW w:w="1421" w:type="dxa"/>
          </w:tcPr>
          <w:p w:rsidR="006A1AA2" w:rsidRPr="00D80AE5" w:rsidRDefault="006A1AA2" w:rsidP="003A11F4">
            <w:pPr>
              <w:pStyle w:val="TableParagraph"/>
              <w:spacing w:before="75"/>
              <w:ind w:left="426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4"/>
                <w:sz w:val="28"/>
                <w:szCs w:val="28"/>
              </w:rPr>
              <w:t>Срок</w:t>
            </w:r>
          </w:p>
        </w:tc>
        <w:tc>
          <w:tcPr>
            <w:tcW w:w="2127" w:type="dxa"/>
          </w:tcPr>
          <w:p w:rsidR="006A1AA2" w:rsidRPr="00D80AE5" w:rsidRDefault="006A1AA2" w:rsidP="000F4C59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6A1AA2" w:rsidRPr="00D80AE5" w:rsidTr="003A11F4">
        <w:trPr>
          <w:trHeight w:val="702"/>
        </w:trPr>
        <w:tc>
          <w:tcPr>
            <w:tcW w:w="6085" w:type="dxa"/>
          </w:tcPr>
          <w:p w:rsidR="006A1AA2" w:rsidRPr="000F4C59" w:rsidRDefault="006A1AA2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Обзор</w:t>
            </w:r>
            <w:r w:rsidRPr="000F4C5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новых</w:t>
            </w:r>
            <w:r w:rsidRPr="000F4C5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публикаций</w:t>
            </w:r>
            <w:r w:rsidRPr="000F4C5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и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периодики</w:t>
            </w:r>
            <w:r w:rsidRPr="000F4C5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по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вопросам дошкольного образования</w:t>
            </w:r>
          </w:p>
        </w:tc>
        <w:tc>
          <w:tcPr>
            <w:tcW w:w="1421" w:type="dxa"/>
          </w:tcPr>
          <w:p w:rsidR="000F4C59" w:rsidRPr="000F4C59" w:rsidRDefault="006A1AA2" w:rsidP="003A11F4">
            <w:pPr>
              <w:pStyle w:val="TableParagraph"/>
              <w:spacing w:before="75"/>
              <w:rPr>
                <w:spacing w:val="-2"/>
                <w:sz w:val="24"/>
                <w:szCs w:val="24"/>
                <w:lang w:val="ru-RU"/>
              </w:rPr>
            </w:pPr>
            <w:r w:rsidRPr="000F4C59">
              <w:rPr>
                <w:spacing w:val="-2"/>
                <w:sz w:val="24"/>
                <w:szCs w:val="24"/>
              </w:rPr>
              <w:t>Ежемесяч</w:t>
            </w:r>
          </w:p>
          <w:p w:rsidR="006A1AA2" w:rsidRPr="000F4C59" w:rsidRDefault="006A1AA2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но</w:t>
            </w:r>
          </w:p>
        </w:tc>
        <w:tc>
          <w:tcPr>
            <w:tcW w:w="2127" w:type="dxa"/>
          </w:tcPr>
          <w:p w:rsidR="006A1AA2" w:rsidRPr="000F4C59" w:rsidRDefault="006A1AA2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6A1AA2" w:rsidRPr="00D80AE5" w:rsidTr="003A11F4">
        <w:trPr>
          <w:trHeight w:val="703"/>
        </w:trPr>
        <w:tc>
          <w:tcPr>
            <w:tcW w:w="6085" w:type="dxa"/>
          </w:tcPr>
          <w:p w:rsidR="006A1AA2" w:rsidRPr="000F4C59" w:rsidRDefault="006A1AA2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Требования</w:t>
            </w:r>
            <w:r w:rsidRPr="000F4C5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к</w:t>
            </w:r>
            <w:r w:rsidRPr="000F4C5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развивающей</w:t>
            </w:r>
            <w:r w:rsidRPr="000F4C5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предметно-пространственной среде с учетом ФОП и ФГОС ДО</w:t>
            </w:r>
          </w:p>
        </w:tc>
        <w:tc>
          <w:tcPr>
            <w:tcW w:w="1421" w:type="dxa"/>
          </w:tcPr>
          <w:p w:rsidR="006A1AA2" w:rsidRPr="000F4C59" w:rsidRDefault="006A1AA2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6A1AA2" w:rsidRPr="000F4C59" w:rsidRDefault="006A1AA2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6A1AA2" w:rsidRPr="00D80AE5" w:rsidTr="003A11F4">
        <w:trPr>
          <w:trHeight w:val="700"/>
        </w:trPr>
        <w:tc>
          <w:tcPr>
            <w:tcW w:w="6085" w:type="dxa"/>
          </w:tcPr>
          <w:p w:rsidR="006A1AA2" w:rsidRPr="000F4C59" w:rsidRDefault="006A1AA2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Формы</w:t>
            </w:r>
            <w:r w:rsidRPr="000F4C5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и</w:t>
            </w:r>
            <w:r w:rsidRPr="000F4C5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методы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работы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при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реализации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воспитательно- образовательной деятельности по ОП ДО</w:t>
            </w:r>
          </w:p>
        </w:tc>
        <w:tc>
          <w:tcPr>
            <w:tcW w:w="1421" w:type="dxa"/>
          </w:tcPr>
          <w:p w:rsidR="006A1AA2" w:rsidRPr="000F4C59" w:rsidRDefault="006A1AA2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6A1AA2" w:rsidRPr="000F4C59" w:rsidRDefault="006A1AA2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6A1AA2" w:rsidRPr="00D80AE5" w:rsidTr="003A11F4">
        <w:trPr>
          <w:trHeight w:val="702"/>
        </w:trPr>
        <w:tc>
          <w:tcPr>
            <w:tcW w:w="6085" w:type="dxa"/>
          </w:tcPr>
          <w:p w:rsidR="006A1AA2" w:rsidRPr="000F4C59" w:rsidRDefault="006A1AA2" w:rsidP="003A11F4">
            <w:pPr>
              <w:pStyle w:val="TableParagraph"/>
              <w:spacing w:before="75"/>
              <w:ind w:right="1011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lastRenderedPageBreak/>
              <w:t>Профилактика</w:t>
            </w:r>
            <w:r w:rsidRPr="000F4C5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простудных</w:t>
            </w:r>
            <w:r w:rsidRPr="000F4C5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заболеваний</w:t>
            </w:r>
            <w:r w:rsidRPr="000F4C5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у</w:t>
            </w:r>
            <w:r w:rsidRPr="000F4C5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детей в осенний и зимний периоды</w:t>
            </w:r>
          </w:p>
        </w:tc>
        <w:tc>
          <w:tcPr>
            <w:tcW w:w="1421" w:type="dxa"/>
          </w:tcPr>
          <w:p w:rsidR="006A1AA2" w:rsidRPr="000F4C59" w:rsidRDefault="006A1AA2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6A1AA2" w:rsidRPr="000F4C59" w:rsidRDefault="006A1AA2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Медработник</w:t>
            </w:r>
          </w:p>
        </w:tc>
      </w:tr>
      <w:tr w:rsidR="006A1AA2" w:rsidRPr="00D80AE5" w:rsidTr="006A1AA2">
        <w:trPr>
          <w:trHeight w:val="764"/>
        </w:trPr>
        <w:tc>
          <w:tcPr>
            <w:tcW w:w="6085" w:type="dxa"/>
          </w:tcPr>
          <w:p w:rsidR="006A1AA2" w:rsidRPr="000F4C59" w:rsidRDefault="006A1AA2" w:rsidP="003A11F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4C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«Формирование звуковой культуры речи</w:t>
            </w:r>
          </w:p>
          <w:p w:rsidR="006A1AA2" w:rsidRPr="000F4C59" w:rsidRDefault="006A1AA2" w:rsidP="003A11F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4C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детей дошкольного возраста»</w:t>
            </w:r>
          </w:p>
          <w:p w:rsidR="006A1AA2" w:rsidRPr="000F4C59" w:rsidRDefault="006A1AA2" w:rsidP="003A11F4">
            <w:pPr>
              <w:pStyle w:val="TableParagraph"/>
              <w:spacing w:before="73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</w:tcPr>
          <w:p w:rsidR="006A1AA2" w:rsidRPr="000F4C59" w:rsidRDefault="006A1AA2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6A1AA2" w:rsidRPr="000F4C59" w:rsidRDefault="006A1AA2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6A1AA2" w:rsidRPr="00D80AE5" w:rsidTr="006A1AA2">
        <w:trPr>
          <w:trHeight w:val="841"/>
        </w:trPr>
        <w:tc>
          <w:tcPr>
            <w:tcW w:w="6085" w:type="dxa"/>
          </w:tcPr>
          <w:p w:rsidR="006A1AA2" w:rsidRPr="000F4C59" w:rsidRDefault="006A1AA2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 xml:space="preserve"> Методика проведения обучения грамоте в доу</w:t>
            </w:r>
          </w:p>
        </w:tc>
        <w:tc>
          <w:tcPr>
            <w:tcW w:w="1421" w:type="dxa"/>
          </w:tcPr>
          <w:p w:rsidR="006A1AA2" w:rsidRPr="000F4C59" w:rsidRDefault="006A1AA2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6A1AA2" w:rsidRPr="000F4C59" w:rsidRDefault="006A1AA2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Старший воспитатель,</w:t>
            </w:r>
          </w:p>
          <w:p w:rsidR="006A1AA2" w:rsidRPr="000F4C59" w:rsidRDefault="006A1AA2" w:rsidP="003A11F4">
            <w:pPr>
              <w:pStyle w:val="TableParagraph"/>
              <w:ind w:left="73"/>
              <w:rPr>
                <w:sz w:val="24"/>
                <w:szCs w:val="24"/>
              </w:rPr>
            </w:pPr>
          </w:p>
        </w:tc>
      </w:tr>
      <w:tr w:rsidR="006A1AA2" w:rsidRPr="00D80AE5" w:rsidTr="003A11F4">
        <w:trPr>
          <w:trHeight w:val="703"/>
        </w:trPr>
        <w:tc>
          <w:tcPr>
            <w:tcW w:w="6085" w:type="dxa"/>
          </w:tcPr>
          <w:p w:rsidR="006A1AA2" w:rsidRPr="000F4C59" w:rsidRDefault="006A1AA2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Внедрение педагогических технологий и практик, направленных</w:t>
            </w:r>
            <w:r w:rsidRPr="000F4C5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на</w:t>
            </w:r>
            <w:r w:rsidRPr="000F4C59">
              <w:rPr>
                <w:spacing w:val="-9"/>
                <w:sz w:val="24"/>
                <w:szCs w:val="24"/>
                <w:lang w:val="ru-RU"/>
              </w:rPr>
              <w:t xml:space="preserve"> речевое  </w:t>
            </w:r>
            <w:r w:rsidRPr="000F4C59">
              <w:rPr>
                <w:sz w:val="24"/>
                <w:szCs w:val="24"/>
                <w:lang w:val="ru-RU"/>
              </w:rPr>
              <w:t>развитие</w:t>
            </w:r>
            <w:r w:rsidRPr="000F4C5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 xml:space="preserve"> дошкольника</w:t>
            </w:r>
          </w:p>
        </w:tc>
        <w:tc>
          <w:tcPr>
            <w:tcW w:w="1421" w:type="dxa"/>
          </w:tcPr>
          <w:p w:rsidR="006A1AA2" w:rsidRPr="000F4C59" w:rsidRDefault="006A1AA2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0F4C59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6A1AA2" w:rsidRPr="000F4C59" w:rsidRDefault="006A1AA2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6A1AA2" w:rsidRPr="00D80AE5" w:rsidTr="003A11F4">
        <w:trPr>
          <w:trHeight w:val="702"/>
        </w:trPr>
        <w:tc>
          <w:tcPr>
            <w:tcW w:w="6085" w:type="dxa"/>
          </w:tcPr>
          <w:p w:rsidR="006A1AA2" w:rsidRPr="000F4C59" w:rsidRDefault="006A1AA2" w:rsidP="003A11F4">
            <w:pPr>
              <w:pStyle w:val="TableParagraph"/>
              <w:spacing w:before="75"/>
              <w:ind w:right="730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Организация</w:t>
            </w:r>
            <w:r w:rsidRPr="000F4C5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профилактической,</w:t>
            </w:r>
            <w:r w:rsidRPr="000F4C5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оздоровительной и образовательной деятельности с детьми летом</w:t>
            </w:r>
          </w:p>
        </w:tc>
        <w:tc>
          <w:tcPr>
            <w:tcW w:w="1421" w:type="dxa"/>
          </w:tcPr>
          <w:p w:rsidR="006A1AA2" w:rsidRPr="000F4C59" w:rsidRDefault="006A1AA2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0F4C59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6A1AA2" w:rsidRPr="000F4C59" w:rsidRDefault="006A1AA2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</w:tbl>
    <w:p w:rsidR="006A1AA2" w:rsidRPr="00D80AE5" w:rsidRDefault="006A1AA2" w:rsidP="006A1AA2">
      <w:pPr>
        <w:pStyle w:val="aa"/>
        <w:numPr>
          <w:ilvl w:val="2"/>
          <w:numId w:val="25"/>
        </w:numPr>
        <w:tabs>
          <w:tab w:val="left" w:pos="719"/>
        </w:tabs>
        <w:spacing w:before="73"/>
        <w:ind w:hanging="601"/>
        <w:rPr>
          <w:b/>
          <w:i/>
          <w:sz w:val="28"/>
          <w:szCs w:val="28"/>
        </w:rPr>
      </w:pPr>
      <w:r w:rsidRPr="00D80AE5">
        <w:rPr>
          <w:b/>
          <w:i/>
          <w:sz w:val="28"/>
          <w:szCs w:val="28"/>
        </w:rPr>
        <w:t>Семинары</w:t>
      </w:r>
      <w:r>
        <w:rPr>
          <w:b/>
          <w:i/>
          <w:sz w:val="28"/>
          <w:szCs w:val="28"/>
        </w:rPr>
        <w:t>, мастер -классы</w:t>
      </w:r>
      <w:r w:rsidRPr="00D80AE5">
        <w:rPr>
          <w:b/>
          <w:i/>
          <w:spacing w:val="-3"/>
          <w:sz w:val="28"/>
          <w:szCs w:val="28"/>
        </w:rPr>
        <w:t xml:space="preserve"> </w:t>
      </w:r>
      <w:r w:rsidRPr="00D80AE5">
        <w:rPr>
          <w:b/>
          <w:i/>
          <w:sz w:val="28"/>
          <w:szCs w:val="28"/>
        </w:rPr>
        <w:t>для</w:t>
      </w:r>
      <w:r w:rsidRPr="00D80AE5">
        <w:rPr>
          <w:b/>
          <w:i/>
          <w:spacing w:val="-4"/>
          <w:sz w:val="28"/>
          <w:szCs w:val="28"/>
        </w:rPr>
        <w:t xml:space="preserve"> </w:t>
      </w:r>
      <w:r w:rsidRPr="00D80AE5">
        <w:rPr>
          <w:b/>
          <w:i/>
          <w:sz w:val="28"/>
          <w:szCs w:val="28"/>
        </w:rPr>
        <w:t>педагогических</w:t>
      </w:r>
      <w:r w:rsidRPr="00D80AE5">
        <w:rPr>
          <w:b/>
          <w:i/>
          <w:spacing w:val="-1"/>
          <w:sz w:val="28"/>
          <w:szCs w:val="28"/>
        </w:rPr>
        <w:t xml:space="preserve"> </w:t>
      </w:r>
      <w:r w:rsidRPr="00D80AE5">
        <w:rPr>
          <w:b/>
          <w:i/>
          <w:spacing w:val="-2"/>
          <w:sz w:val="28"/>
          <w:szCs w:val="28"/>
        </w:rPr>
        <w:t>работников</w:t>
      </w:r>
    </w:p>
    <w:tbl>
      <w:tblPr>
        <w:tblStyle w:val="TableNormal"/>
        <w:tblW w:w="9639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66"/>
        <w:gridCol w:w="1382"/>
        <w:gridCol w:w="2691"/>
      </w:tblGrid>
      <w:tr w:rsidR="006A1AA2" w:rsidRPr="00D80AE5" w:rsidTr="006A1AA2">
        <w:trPr>
          <w:trHeight w:val="427"/>
        </w:trPr>
        <w:tc>
          <w:tcPr>
            <w:tcW w:w="5566" w:type="dxa"/>
            <w:tcBorders>
              <w:left w:val="single" w:sz="4" w:space="0" w:color="auto"/>
            </w:tcBorders>
          </w:tcPr>
          <w:p w:rsidR="006A1AA2" w:rsidRDefault="006A1AA2" w:rsidP="003A11F4">
            <w:pPr>
              <w:pStyle w:val="TableParagraph"/>
              <w:spacing w:before="75"/>
              <w:ind w:right="2490"/>
              <w:rPr>
                <w:b/>
                <w:spacing w:val="-4"/>
                <w:sz w:val="28"/>
                <w:szCs w:val="28"/>
                <w:lang w:val="ru-RU"/>
              </w:rPr>
            </w:pPr>
            <w:r>
              <w:rPr>
                <w:b/>
                <w:spacing w:val="-4"/>
                <w:sz w:val="28"/>
                <w:szCs w:val="28"/>
                <w:lang w:val="ru-RU"/>
              </w:rPr>
              <w:t xml:space="preserve">                             </w:t>
            </w:r>
            <w:r w:rsidRPr="00D80AE5">
              <w:rPr>
                <w:b/>
                <w:spacing w:val="-4"/>
                <w:sz w:val="28"/>
                <w:szCs w:val="28"/>
              </w:rPr>
              <w:t>Тема</w:t>
            </w:r>
          </w:p>
          <w:p w:rsidR="006A1AA2" w:rsidRPr="006A1AA2" w:rsidRDefault="006A1AA2" w:rsidP="003A11F4">
            <w:pPr>
              <w:pStyle w:val="TableParagraph"/>
              <w:spacing w:before="75"/>
              <w:ind w:right="249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6A1AA2" w:rsidRPr="00D80AE5" w:rsidRDefault="006A1AA2" w:rsidP="006A1AA2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4"/>
                <w:sz w:val="28"/>
                <w:szCs w:val="28"/>
              </w:rPr>
              <w:t>Срок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A1AA2" w:rsidRPr="00D80AE5" w:rsidRDefault="006A1AA2" w:rsidP="006A1AA2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6A1AA2" w:rsidRPr="00D80AE5" w:rsidTr="006A1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2"/>
        </w:trPr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pStyle w:val="TableParagraph"/>
              <w:spacing w:before="75"/>
              <w:ind w:right="422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Создание</w:t>
            </w:r>
            <w:r w:rsidRPr="000F4C5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условий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для</w:t>
            </w:r>
            <w:r w:rsidRPr="000F4C5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поддержки</w:t>
            </w:r>
            <w:r w:rsidRPr="000F4C5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инициативы</w:t>
            </w:r>
            <w:r w:rsidRPr="000F4C5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и самостоятельности детей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 xml:space="preserve">Старший </w:t>
            </w:r>
            <w:r w:rsidRPr="000F4C59">
              <w:rPr>
                <w:spacing w:val="-2"/>
                <w:sz w:val="24"/>
                <w:szCs w:val="24"/>
              </w:rPr>
              <w:t>воспитатель</w:t>
            </w:r>
          </w:p>
        </w:tc>
      </w:tr>
      <w:tr w:rsidR="006A1AA2" w:rsidRPr="00D80AE5" w:rsidTr="006A1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2"/>
        </w:trPr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pStyle w:val="TableParagraph"/>
              <w:spacing w:before="73"/>
              <w:ind w:right="422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Внедрение инновационных педагогических технологий</w:t>
            </w:r>
            <w:r w:rsidRPr="000F4C5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и</w:t>
            </w:r>
            <w:r w:rsidRPr="000F4C5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практик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по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реализации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ОП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pStyle w:val="TableParagraph"/>
              <w:spacing w:before="73"/>
              <w:ind w:right="271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>Старший</w:t>
            </w:r>
            <w:r w:rsidRPr="000F4C59">
              <w:rPr>
                <w:spacing w:val="-1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 xml:space="preserve">воспитатель, </w:t>
            </w:r>
            <w:r w:rsidRPr="000F4C59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A1AA2" w:rsidRPr="00F9006F" w:rsidTr="006A1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2"/>
        </w:trPr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звуковой культуры речи детей лошкольного возраста средствами артикуляционной гимнастики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pStyle w:val="TableParagraph"/>
              <w:spacing w:before="73"/>
              <w:rPr>
                <w:spacing w:val="-2"/>
                <w:sz w:val="24"/>
                <w:szCs w:val="24"/>
                <w:lang w:val="ru-RU"/>
              </w:rPr>
            </w:pPr>
            <w:r w:rsidRPr="000F4C59">
              <w:rPr>
                <w:spacing w:val="-2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pStyle w:val="TableParagraph"/>
              <w:spacing w:before="73"/>
              <w:ind w:right="271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В.В.Афанасьева</w:t>
            </w:r>
          </w:p>
        </w:tc>
      </w:tr>
      <w:tr w:rsidR="006A1AA2" w:rsidRPr="003A469D" w:rsidTr="006A1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55"/>
        </w:trPr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«Обучение элементам грамоты детей дошкольного возраста</w:t>
            </w:r>
          </w:p>
          <w:p w:rsidR="006A1AA2" w:rsidRPr="000F4C59" w:rsidRDefault="006A1AA2" w:rsidP="003A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C5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 рамках реализации ФГОС ДО»</w:t>
            </w:r>
          </w:p>
          <w:p w:rsidR="006A1AA2" w:rsidRPr="000F4C59" w:rsidRDefault="006A1AA2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pStyle w:val="TableParagraph"/>
              <w:spacing w:before="75"/>
              <w:ind w:right="273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</w:rPr>
              <w:t>Старший</w:t>
            </w:r>
            <w:r w:rsidRPr="000F4C59">
              <w:rPr>
                <w:spacing w:val="-15"/>
                <w:sz w:val="24"/>
                <w:szCs w:val="24"/>
              </w:rPr>
              <w:t xml:space="preserve"> </w:t>
            </w:r>
            <w:r w:rsidRPr="000F4C59">
              <w:rPr>
                <w:sz w:val="24"/>
                <w:szCs w:val="24"/>
              </w:rPr>
              <w:t xml:space="preserve">воспитатель, 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6A1AA2" w:rsidRPr="003128E9" w:rsidTr="006A1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55"/>
        </w:trPr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pStyle w:val="ac"/>
              <w:spacing w:before="0" w:beforeAutospacing="0" w:after="0" w:afterAutospacing="0"/>
              <w:rPr>
                <w:lang w:val="ru-RU"/>
              </w:rPr>
            </w:pPr>
            <w:r w:rsidRPr="000F4C59">
              <w:rPr>
                <w:lang w:val="ru-RU"/>
              </w:rPr>
              <w:t>Мастер – класс «Формирование фонематического слуха и звуковая культура речи детей дошкольного возраста»</w:t>
            </w:r>
          </w:p>
          <w:p w:rsidR="006A1AA2" w:rsidRPr="000F4C59" w:rsidRDefault="006A1AA2" w:rsidP="003A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pStyle w:val="TableParagraph"/>
              <w:spacing w:before="75"/>
              <w:rPr>
                <w:spacing w:val="-2"/>
                <w:sz w:val="24"/>
                <w:szCs w:val="24"/>
                <w:lang w:val="ru-RU"/>
              </w:rPr>
            </w:pPr>
            <w:r w:rsidRPr="000F4C59">
              <w:rPr>
                <w:spacing w:val="-2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pStyle w:val="TableParagraph"/>
              <w:spacing w:before="75"/>
              <w:ind w:right="273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Н.В.Ильичева</w:t>
            </w:r>
          </w:p>
        </w:tc>
      </w:tr>
      <w:tr w:rsidR="006A1AA2" w:rsidRPr="00D80AE5" w:rsidTr="006A1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8"/>
        </w:trPr>
        <w:tc>
          <w:tcPr>
            <w:tcW w:w="5566" w:type="dxa"/>
            <w:tcBorders>
              <w:left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«Родной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край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люби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и</w:t>
            </w:r>
            <w:r w:rsidRPr="000F4C5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знай».</w:t>
            </w:r>
            <w:r w:rsidRPr="000F4C5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Организация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работы</w:t>
            </w:r>
            <w:r w:rsidRPr="000F4C5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по патриотическому и социально-нравственному воспитанию в ДОУ, используя региональный компонент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0F4C59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Старший</w:t>
            </w:r>
            <w:r w:rsidRPr="000F4C5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z w:val="24"/>
                <w:szCs w:val="24"/>
                <w:lang w:val="ru-RU"/>
              </w:rPr>
              <w:t>воспитатель, педагоги  старшего</w:t>
            </w:r>
          </w:p>
          <w:p w:rsidR="006A1AA2" w:rsidRPr="000F4C59" w:rsidRDefault="006A1AA2" w:rsidP="003A11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>дошкольного</w:t>
            </w:r>
            <w:r w:rsidRPr="000F4C5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4C59">
              <w:rPr>
                <w:spacing w:val="-2"/>
                <w:sz w:val="24"/>
                <w:szCs w:val="24"/>
                <w:lang w:val="ru-RU"/>
              </w:rPr>
              <w:t>возраста</w:t>
            </w:r>
          </w:p>
        </w:tc>
      </w:tr>
      <w:tr w:rsidR="006A1AA2" w:rsidRPr="00D80AE5" w:rsidTr="006A1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2"/>
        </w:trPr>
        <w:tc>
          <w:tcPr>
            <w:tcW w:w="5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C59">
              <w:rPr>
                <w:sz w:val="24"/>
                <w:szCs w:val="24"/>
                <w:lang w:val="ru-RU"/>
              </w:rPr>
              <w:t xml:space="preserve"> «</w:t>
            </w:r>
            <w:r w:rsidRPr="000F4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Чистоговорки и скороговорки в воспитании  звуковой культуры речи»</w:t>
            </w:r>
          </w:p>
          <w:p w:rsidR="006A1AA2" w:rsidRPr="000F4C59" w:rsidRDefault="006A1AA2" w:rsidP="003A11F4">
            <w:pPr>
              <w:pStyle w:val="TableParagraph"/>
              <w:spacing w:before="73"/>
              <w:ind w:right="422"/>
              <w:rPr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0F4C59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A2" w:rsidRPr="000F4C59" w:rsidRDefault="006A1AA2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0F4C59">
              <w:rPr>
                <w:sz w:val="24"/>
                <w:szCs w:val="24"/>
              </w:rPr>
              <w:t xml:space="preserve">Старший </w:t>
            </w:r>
            <w:r w:rsidRPr="000F4C59">
              <w:rPr>
                <w:spacing w:val="-2"/>
                <w:sz w:val="24"/>
                <w:szCs w:val="24"/>
              </w:rPr>
              <w:t>воспитатель</w:t>
            </w:r>
          </w:p>
        </w:tc>
      </w:tr>
    </w:tbl>
    <w:p w:rsidR="006A1AA2" w:rsidRDefault="006A1AA2" w:rsidP="006A1AA2">
      <w:pPr>
        <w:pStyle w:val="Heading1"/>
        <w:tabs>
          <w:tab w:val="left" w:pos="539"/>
        </w:tabs>
        <w:ind w:left="0" w:firstLine="0"/>
        <w:rPr>
          <w:sz w:val="28"/>
          <w:szCs w:val="28"/>
        </w:rPr>
      </w:pPr>
    </w:p>
    <w:p w:rsidR="002D3C6A" w:rsidRDefault="002D3C6A" w:rsidP="006A1AA2">
      <w:pPr>
        <w:pStyle w:val="Heading1"/>
        <w:tabs>
          <w:tab w:val="left" w:pos="539"/>
        </w:tabs>
        <w:ind w:left="0" w:firstLine="0"/>
        <w:rPr>
          <w:sz w:val="28"/>
          <w:szCs w:val="28"/>
        </w:rPr>
      </w:pPr>
    </w:p>
    <w:p w:rsidR="00455BFC" w:rsidRDefault="00455BFC" w:rsidP="006A1AA2">
      <w:pPr>
        <w:pStyle w:val="Heading1"/>
        <w:tabs>
          <w:tab w:val="left" w:pos="539"/>
        </w:tabs>
        <w:ind w:left="0" w:firstLine="0"/>
        <w:rPr>
          <w:sz w:val="28"/>
          <w:szCs w:val="28"/>
        </w:rPr>
      </w:pPr>
    </w:p>
    <w:p w:rsidR="00455BFC" w:rsidRDefault="00455BFC" w:rsidP="006A1AA2">
      <w:pPr>
        <w:pStyle w:val="Heading1"/>
        <w:tabs>
          <w:tab w:val="left" w:pos="539"/>
        </w:tabs>
        <w:ind w:left="0" w:firstLine="0"/>
        <w:rPr>
          <w:sz w:val="28"/>
          <w:szCs w:val="28"/>
        </w:rPr>
      </w:pPr>
    </w:p>
    <w:p w:rsidR="00455BFC" w:rsidRDefault="00455BFC" w:rsidP="006A1AA2">
      <w:pPr>
        <w:pStyle w:val="Heading1"/>
        <w:tabs>
          <w:tab w:val="left" w:pos="539"/>
        </w:tabs>
        <w:ind w:left="0" w:firstLine="0"/>
        <w:rPr>
          <w:sz w:val="28"/>
          <w:szCs w:val="28"/>
        </w:rPr>
      </w:pPr>
    </w:p>
    <w:p w:rsidR="002D3C6A" w:rsidRDefault="002D3C6A" w:rsidP="006A1AA2">
      <w:pPr>
        <w:pStyle w:val="Heading1"/>
        <w:tabs>
          <w:tab w:val="left" w:pos="539"/>
        </w:tabs>
        <w:ind w:left="0" w:firstLine="0"/>
        <w:rPr>
          <w:sz w:val="28"/>
          <w:szCs w:val="28"/>
        </w:rPr>
      </w:pPr>
    </w:p>
    <w:p w:rsidR="006A1AA2" w:rsidRPr="00D80AE5" w:rsidRDefault="006A1AA2" w:rsidP="006A1AA2">
      <w:pPr>
        <w:pStyle w:val="Heading1"/>
        <w:tabs>
          <w:tab w:val="left" w:pos="539"/>
        </w:tabs>
        <w:ind w:left="0" w:firstLine="0"/>
        <w:rPr>
          <w:sz w:val="28"/>
          <w:szCs w:val="28"/>
        </w:rPr>
      </w:pPr>
      <w:r w:rsidRPr="00D80AE5">
        <w:rPr>
          <w:sz w:val="28"/>
          <w:szCs w:val="28"/>
        </w:rPr>
        <w:lastRenderedPageBreak/>
        <w:t>Педагогические</w:t>
      </w:r>
      <w:r w:rsidRPr="00D80AE5">
        <w:rPr>
          <w:spacing w:val="-6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советы</w:t>
      </w:r>
    </w:p>
    <w:p w:rsidR="006A1AA2" w:rsidRDefault="006A1AA2" w:rsidP="006A1AA2">
      <w:pPr>
        <w:pStyle w:val="a3"/>
        <w:kinsoku w:val="0"/>
        <w:overflowPunct w:val="0"/>
        <w:spacing w:after="7"/>
        <w:ind w:left="398" w:right="550" w:firstLine="707"/>
        <w:jc w:val="both"/>
      </w:pPr>
      <w:r>
        <w:rPr>
          <w:b/>
          <w:i/>
          <w:sz w:val="28"/>
          <w:szCs w:val="28"/>
        </w:rPr>
        <w:t xml:space="preserve"> </w:t>
      </w:r>
      <w:r>
        <w:rPr>
          <w:b/>
          <w:bCs/>
          <w:i/>
          <w:iCs/>
        </w:rPr>
        <w:t xml:space="preserve">Цель: </w:t>
      </w:r>
      <w:r>
        <w:t>развитие профессиональной компетентности педагогов по вопросам теории и практики воспитательно-образовательного процесса, внедрение в педагогический процесс инновационных технологий, современных методик.</w:t>
      </w:r>
    </w:p>
    <w:p w:rsidR="006A1AA2" w:rsidRPr="00D80AE5" w:rsidRDefault="006A1AA2" w:rsidP="006A1AA2">
      <w:pPr>
        <w:pStyle w:val="aa"/>
        <w:numPr>
          <w:ilvl w:val="2"/>
          <w:numId w:val="13"/>
        </w:numPr>
        <w:tabs>
          <w:tab w:val="left" w:pos="719"/>
        </w:tabs>
        <w:ind w:hanging="601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38"/>
        <w:gridCol w:w="1300"/>
        <w:gridCol w:w="3089"/>
      </w:tblGrid>
      <w:tr w:rsidR="006A1AA2" w:rsidRPr="00D80AE5" w:rsidTr="003A11F4">
        <w:trPr>
          <w:trHeight w:val="426"/>
        </w:trPr>
        <w:tc>
          <w:tcPr>
            <w:tcW w:w="5238" w:type="dxa"/>
          </w:tcPr>
          <w:p w:rsidR="006A1AA2" w:rsidRPr="00D80AE5" w:rsidRDefault="006A1AA2" w:rsidP="003A11F4">
            <w:pPr>
              <w:pStyle w:val="TableParagraph"/>
              <w:spacing w:before="73"/>
              <w:ind w:left="1679"/>
              <w:rPr>
                <w:b/>
                <w:sz w:val="28"/>
                <w:szCs w:val="28"/>
              </w:rPr>
            </w:pPr>
            <w:r w:rsidRPr="00D80AE5">
              <w:rPr>
                <w:b/>
                <w:sz w:val="28"/>
                <w:szCs w:val="28"/>
              </w:rPr>
              <w:t>Темы</w:t>
            </w:r>
            <w:r w:rsidRPr="00D80AE5"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D80AE5">
              <w:rPr>
                <w:b/>
                <w:spacing w:val="-2"/>
                <w:sz w:val="28"/>
                <w:szCs w:val="28"/>
              </w:rPr>
              <w:t>педсоветов</w:t>
            </w:r>
          </w:p>
        </w:tc>
        <w:tc>
          <w:tcPr>
            <w:tcW w:w="1300" w:type="dxa"/>
          </w:tcPr>
          <w:p w:rsidR="006A1AA2" w:rsidRPr="00D80AE5" w:rsidRDefault="006A1AA2" w:rsidP="003A11F4">
            <w:pPr>
              <w:pStyle w:val="TableParagraph"/>
              <w:spacing w:before="73"/>
              <w:ind w:left="304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4"/>
                <w:sz w:val="28"/>
                <w:szCs w:val="28"/>
              </w:rPr>
              <w:t>Срок</w:t>
            </w:r>
          </w:p>
        </w:tc>
        <w:tc>
          <w:tcPr>
            <w:tcW w:w="3089" w:type="dxa"/>
          </w:tcPr>
          <w:p w:rsidR="006A1AA2" w:rsidRPr="00D80AE5" w:rsidRDefault="006A1AA2" w:rsidP="003A11F4">
            <w:pPr>
              <w:pStyle w:val="TableParagraph"/>
              <w:spacing w:before="73"/>
              <w:ind w:left="757"/>
              <w:rPr>
                <w:b/>
                <w:sz w:val="28"/>
                <w:szCs w:val="28"/>
              </w:rPr>
            </w:pPr>
            <w:r w:rsidRPr="00D80AE5">
              <w:rPr>
                <w:b/>
                <w:spacing w:val="-2"/>
                <w:sz w:val="28"/>
                <w:szCs w:val="28"/>
              </w:rPr>
              <w:t>Ответственные</w:t>
            </w:r>
          </w:p>
        </w:tc>
      </w:tr>
      <w:tr w:rsidR="006A1AA2" w:rsidRPr="00D80AE5" w:rsidTr="003A11F4">
        <w:trPr>
          <w:trHeight w:val="976"/>
        </w:trPr>
        <w:tc>
          <w:tcPr>
            <w:tcW w:w="5238" w:type="dxa"/>
          </w:tcPr>
          <w:p w:rsidR="006A1AA2" w:rsidRPr="00A14505" w:rsidRDefault="006A1AA2" w:rsidP="003A11F4">
            <w:pPr>
              <w:pStyle w:val="TableParagraph"/>
              <w:kinsoku w:val="0"/>
              <w:overflowPunct w:val="0"/>
              <w:spacing w:line="251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6A1AA2">
              <w:rPr>
                <w:sz w:val="24"/>
                <w:szCs w:val="24"/>
                <w:lang w:val="ru-RU"/>
              </w:rPr>
              <w:t xml:space="preserve"> </w:t>
            </w:r>
            <w:r w:rsidRPr="00A14505">
              <w:rPr>
                <w:b/>
                <w:bCs/>
                <w:sz w:val="24"/>
                <w:szCs w:val="24"/>
                <w:lang w:val="ru-RU"/>
              </w:rPr>
              <w:t>Педагогический</w:t>
            </w:r>
            <w:r w:rsidRPr="00A14505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A14505">
              <w:rPr>
                <w:b/>
                <w:bCs/>
                <w:sz w:val="24"/>
                <w:szCs w:val="24"/>
                <w:lang w:val="ru-RU"/>
              </w:rPr>
              <w:t>совет</w:t>
            </w:r>
            <w:r w:rsidRPr="00A14505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A14505">
              <w:rPr>
                <w:b/>
                <w:bCs/>
                <w:sz w:val="24"/>
                <w:szCs w:val="24"/>
                <w:lang w:val="ru-RU"/>
              </w:rPr>
              <w:t>№</w:t>
            </w:r>
            <w:r w:rsidRPr="00A14505">
              <w:rPr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A14505"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A14505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 «Установочный»</w:t>
            </w:r>
          </w:p>
          <w:p w:rsidR="006A1AA2" w:rsidRPr="006A1AA2" w:rsidRDefault="006A1AA2" w:rsidP="003A11F4">
            <w:pPr>
              <w:pStyle w:val="TableParagraph"/>
              <w:kinsoku w:val="0"/>
              <w:overflowPunct w:val="0"/>
              <w:ind w:left="105" w:right="94"/>
              <w:jc w:val="both"/>
              <w:rPr>
                <w:b/>
                <w:bCs/>
                <w:spacing w:val="-4"/>
                <w:sz w:val="24"/>
                <w:szCs w:val="24"/>
                <w:lang w:val="ru-RU"/>
              </w:rPr>
            </w:pPr>
            <w:r w:rsidRPr="00A14505">
              <w:rPr>
                <w:b/>
                <w:bCs/>
                <w:i/>
                <w:iCs/>
                <w:sz w:val="24"/>
                <w:szCs w:val="24"/>
                <w:lang w:val="ru-RU"/>
              </w:rPr>
              <w:t>Тема</w:t>
            </w:r>
            <w:r w:rsidRPr="006A1AA2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b/>
                <w:bCs/>
                <w:sz w:val="24"/>
                <w:szCs w:val="24"/>
                <w:lang w:val="ru-RU"/>
              </w:rPr>
              <w:t xml:space="preserve">«Стратегия развития воспитательно- образовательной системы ДОУ на 2023-2024 учебный </w:t>
            </w:r>
            <w:r w:rsidRPr="006A1AA2">
              <w:rPr>
                <w:b/>
                <w:bCs/>
                <w:spacing w:val="-4"/>
                <w:sz w:val="24"/>
                <w:szCs w:val="24"/>
                <w:lang w:val="ru-RU"/>
              </w:rPr>
              <w:t>год»</w:t>
            </w:r>
          </w:p>
          <w:p w:rsidR="006A1AA2" w:rsidRPr="006A1AA2" w:rsidRDefault="006A1AA2" w:rsidP="003A11F4">
            <w:pPr>
              <w:pStyle w:val="TableParagraph"/>
              <w:tabs>
                <w:tab w:val="left" w:pos="1567"/>
              </w:tabs>
              <w:kinsoku w:val="0"/>
              <w:overflowPunct w:val="0"/>
              <w:spacing w:line="242" w:lineRule="auto"/>
              <w:ind w:left="105" w:right="97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6A1AA2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A14505">
              <w:rPr>
                <w:b/>
                <w:bCs/>
                <w:i/>
                <w:iCs/>
                <w:sz w:val="24"/>
                <w:szCs w:val="24"/>
                <w:lang w:val="ru-RU"/>
              </w:rPr>
              <w:t>Цель:</w:t>
            </w:r>
            <w:r w:rsidRPr="006A1AA2">
              <w:rPr>
                <w:b/>
                <w:bCs/>
                <w:i/>
                <w:iCs/>
                <w:sz w:val="24"/>
                <w:szCs w:val="24"/>
                <w:lang w:val="ru-RU"/>
              </w:rPr>
              <w:tab/>
            </w:r>
            <w:r w:rsidRPr="006A1AA2">
              <w:rPr>
                <w:sz w:val="24"/>
                <w:szCs w:val="24"/>
                <w:lang w:val="ru-RU"/>
              </w:rPr>
              <w:t>обсуждение актуальных направлений воспитательно-образовательной деятельности, утверждение перспектив в работе коллектива на учебный год</w:t>
            </w:r>
            <w:r w:rsidRPr="006A1AA2">
              <w:rPr>
                <w:rFonts w:ascii="Calibri" w:hAnsi="Calibri" w:cs="Calibri"/>
                <w:sz w:val="24"/>
                <w:szCs w:val="24"/>
                <w:lang w:val="ru-RU"/>
              </w:rPr>
              <w:t>.</w:t>
            </w:r>
          </w:p>
          <w:p w:rsidR="006A1AA2" w:rsidRPr="006A1AA2" w:rsidRDefault="006A1AA2" w:rsidP="006A1AA2">
            <w:pPr>
              <w:pStyle w:val="TableParagraph"/>
              <w:numPr>
                <w:ilvl w:val="0"/>
                <w:numId w:val="26"/>
              </w:numPr>
              <w:tabs>
                <w:tab w:val="left" w:pos="327"/>
              </w:tabs>
              <w:kinsoku w:val="0"/>
              <w:overflowPunct w:val="0"/>
              <w:adjustRightInd w:val="0"/>
              <w:spacing w:line="245" w:lineRule="exact"/>
              <w:ind w:hanging="222"/>
              <w:jc w:val="both"/>
              <w:rPr>
                <w:spacing w:val="-2"/>
                <w:sz w:val="24"/>
                <w:szCs w:val="24"/>
              </w:rPr>
            </w:pPr>
            <w:r w:rsidRPr="006A1AA2">
              <w:rPr>
                <w:sz w:val="24"/>
                <w:szCs w:val="24"/>
              </w:rPr>
              <w:t>Итоги</w:t>
            </w:r>
            <w:r w:rsidRPr="006A1AA2">
              <w:rPr>
                <w:spacing w:val="-3"/>
                <w:sz w:val="24"/>
                <w:szCs w:val="24"/>
              </w:rPr>
              <w:t xml:space="preserve"> </w:t>
            </w:r>
            <w:r w:rsidRPr="006A1AA2">
              <w:rPr>
                <w:sz w:val="24"/>
                <w:szCs w:val="24"/>
              </w:rPr>
              <w:t>летней</w:t>
            </w:r>
            <w:r w:rsidRPr="006A1AA2">
              <w:rPr>
                <w:spacing w:val="-6"/>
                <w:sz w:val="24"/>
                <w:szCs w:val="24"/>
              </w:rPr>
              <w:t xml:space="preserve"> </w:t>
            </w:r>
            <w:r w:rsidRPr="006A1AA2">
              <w:rPr>
                <w:sz w:val="24"/>
                <w:szCs w:val="24"/>
              </w:rPr>
              <w:t>оздоровительной</w:t>
            </w:r>
            <w:r w:rsidRPr="006A1AA2">
              <w:rPr>
                <w:spacing w:val="-3"/>
                <w:sz w:val="24"/>
                <w:szCs w:val="24"/>
              </w:rPr>
              <w:t xml:space="preserve"> </w:t>
            </w:r>
            <w:r w:rsidRPr="006A1AA2">
              <w:rPr>
                <w:spacing w:val="-2"/>
                <w:sz w:val="24"/>
                <w:szCs w:val="24"/>
              </w:rPr>
              <w:t>работы.</w:t>
            </w:r>
          </w:p>
          <w:p w:rsidR="006A1AA2" w:rsidRPr="006A1AA2" w:rsidRDefault="006A1AA2" w:rsidP="006A1AA2">
            <w:pPr>
              <w:pStyle w:val="TableParagraph"/>
              <w:numPr>
                <w:ilvl w:val="0"/>
                <w:numId w:val="26"/>
              </w:numPr>
              <w:tabs>
                <w:tab w:val="left" w:pos="382"/>
              </w:tabs>
              <w:kinsoku w:val="0"/>
              <w:overflowPunct w:val="0"/>
              <w:adjustRightInd w:val="0"/>
              <w:ind w:left="105" w:right="97" w:firstLine="0"/>
              <w:jc w:val="both"/>
              <w:rPr>
                <w:sz w:val="24"/>
                <w:szCs w:val="24"/>
                <w:lang w:val="ru-RU"/>
              </w:rPr>
            </w:pPr>
            <w:r w:rsidRPr="006A1AA2">
              <w:rPr>
                <w:sz w:val="24"/>
                <w:szCs w:val="24"/>
                <w:lang w:val="ru-RU"/>
              </w:rPr>
              <w:t>Утверждение и принятие годового плана на 2023-2024 учебный год.</w:t>
            </w:r>
          </w:p>
          <w:p w:rsidR="006A1AA2" w:rsidRPr="006A1AA2" w:rsidRDefault="006A1AA2" w:rsidP="006A1AA2">
            <w:pPr>
              <w:pStyle w:val="TableParagraph"/>
              <w:numPr>
                <w:ilvl w:val="0"/>
                <w:numId w:val="26"/>
              </w:numPr>
              <w:tabs>
                <w:tab w:val="left" w:pos="435"/>
              </w:tabs>
              <w:kinsoku w:val="0"/>
              <w:overflowPunct w:val="0"/>
              <w:adjustRightInd w:val="0"/>
              <w:spacing w:line="242" w:lineRule="auto"/>
              <w:ind w:left="105" w:right="99" w:firstLine="0"/>
              <w:jc w:val="both"/>
              <w:rPr>
                <w:sz w:val="24"/>
                <w:szCs w:val="24"/>
                <w:lang w:val="ru-RU"/>
              </w:rPr>
            </w:pPr>
            <w:r w:rsidRPr="006A1AA2">
              <w:rPr>
                <w:sz w:val="24"/>
                <w:szCs w:val="24"/>
                <w:lang w:val="ru-RU"/>
              </w:rPr>
              <w:t>Принятие Рабочих программ педагогов  ДОУ.</w:t>
            </w:r>
          </w:p>
          <w:p w:rsidR="006A1AA2" w:rsidRPr="006A1AA2" w:rsidRDefault="006A1AA2" w:rsidP="006A1AA2">
            <w:pPr>
              <w:pStyle w:val="TableParagraph"/>
              <w:numPr>
                <w:ilvl w:val="0"/>
                <w:numId w:val="26"/>
              </w:numPr>
              <w:tabs>
                <w:tab w:val="left" w:pos="416"/>
              </w:tabs>
              <w:kinsoku w:val="0"/>
              <w:overflowPunct w:val="0"/>
              <w:adjustRightInd w:val="0"/>
              <w:ind w:left="105" w:right="97" w:firstLine="0"/>
              <w:jc w:val="both"/>
              <w:rPr>
                <w:sz w:val="24"/>
                <w:szCs w:val="24"/>
                <w:lang w:val="ru-RU"/>
              </w:rPr>
            </w:pPr>
            <w:r w:rsidRPr="006A1AA2">
              <w:rPr>
                <w:sz w:val="24"/>
                <w:szCs w:val="24"/>
                <w:lang w:val="ru-RU"/>
              </w:rPr>
              <w:t>Утверждение учебного плана, календарного учебного графика, сетки ООД, циклограммы режимных моментов всех возрастных групп.</w:t>
            </w:r>
          </w:p>
          <w:p w:rsidR="006A1AA2" w:rsidRPr="006A1AA2" w:rsidRDefault="006A1AA2" w:rsidP="006A1AA2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kinsoku w:val="0"/>
              <w:overflowPunct w:val="0"/>
              <w:adjustRightInd w:val="0"/>
              <w:ind w:left="105" w:right="98" w:firstLine="0"/>
              <w:rPr>
                <w:sz w:val="24"/>
                <w:szCs w:val="24"/>
                <w:lang w:val="ru-RU"/>
              </w:rPr>
            </w:pPr>
            <w:r w:rsidRPr="006A1AA2">
              <w:rPr>
                <w:sz w:val="24"/>
                <w:szCs w:val="24"/>
                <w:lang w:val="ru-RU"/>
              </w:rPr>
              <w:t>Растановка</w:t>
            </w:r>
            <w:r w:rsidRPr="006A1AA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z w:val="24"/>
                <w:szCs w:val="24"/>
                <w:lang w:val="ru-RU"/>
              </w:rPr>
              <w:t>кадров</w:t>
            </w:r>
            <w:r w:rsidRPr="006A1AA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z w:val="24"/>
                <w:szCs w:val="24"/>
                <w:lang w:val="ru-RU"/>
              </w:rPr>
              <w:t>по</w:t>
            </w:r>
            <w:r w:rsidRPr="006A1AA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z w:val="24"/>
                <w:szCs w:val="24"/>
                <w:lang w:val="ru-RU"/>
              </w:rPr>
              <w:t>группам</w:t>
            </w:r>
            <w:r w:rsidRPr="006A1AA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z w:val="24"/>
                <w:szCs w:val="24"/>
                <w:lang w:val="ru-RU"/>
              </w:rPr>
              <w:t>и</w:t>
            </w:r>
            <w:r w:rsidRPr="006A1AA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z w:val="24"/>
                <w:szCs w:val="24"/>
                <w:lang w:val="ru-RU"/>
              </w:rPr>
              <w:t>утверждение</w:t>
            </w:r>
            <w:r w:rsidRPr="006A1AA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z w:val="24"/>
                <w:szCs w:val="24"/>
                <w:lang w:val="ru-RU"/>
              </w:rPr>
              <w:t>списков детей всех возрастных групп.</w:t>
            </w:r>
          </w:p>
          <w:p w:rsidR="006A1AA2" w:rsidRPr="006A1AA2" w:rsidRDefault="006A1AA2" w:rsidP="006A1AA2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  <w:tab w:val="left" w:pos="1422"/>
              </w:tabs>
              <w:kinsoku w:val="0"/>
              <w:overflowPunct w:val="0"/>
              <w:adjustRightInd w:val="0"/>
              <w:ind w:left="272" w:hanging="168"/>
              <w:rPr>
                <w:spacing w:val="-10"/>
                <w:sz w:val="24"/>
                <w:szCs w:val="24"/>
              </w:rPr>
            </w:pPr>
            <w:r w:rsidRPr="006A1A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pacing w:val="-2"/>
                <w:sz w:val="24"/>
                <w:szCs w:val="24"/>
              </w:rPr>
              <w:t>Принятие</w:t>
            </w:r>
            <w:r w:rsidRPr="006A1AA2">
              <w:rPr>
                <w:sz w:val="24"/>
                <w:szCs w:val="24"/>
              </w:rPr>
              <w:tab/>
              <w:t>плана</w:t>
            </w:r>
            <w:r w:rsidRPr="006A1AA2">
              <w:rPr>
                <w:spacing w:val="56"/>
                <w:sz w:val="24"/>
                <w:szCs w:val="24"/>
              </w:rPr>
              <w:t xml:space="preserve"> </w:t>
            </w:r>
            <w:r w:rsidRPr="006A1AA2">
              <w:rPr>
                <w:sz w:val="24"/>
                <w:szCs w:val="24"/>
              </w:rPr>
              <w:t>месячник</w:t>
            </w:r>
            <w:r w:rsidRPr="006A1AA2">
              <w:rPr>
                <w:sz w:val="24"/>
                <w:szCs w:val="24"/>
                <w:lang w:val="ru-RU"/>
              </w:rPr>
              <w:t>а</w:t>
            </w:r>
          </w:p>
          <w:p w:rsidR="006A1AA2" w:rsidRPr="006A1AA2" w:rsidRDefault="006A1AA2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6A1AA2">
              <w:rPr>
                <w:sz w:val="24"/>
                <w:szCs w:val="24"/>
              </w:rPr>
              <w:t>«Безопасност</w:t>
            </w:r>
            <w:r w:rsidRPr="006A1AA2">
              <w:rPr>
                <w:sz w:val="24"/>
                <w:szCs w:val="24"/>
                <w:lang w:val="ru-RU"/>
              </w:rPr>
              <w:t xml:space="preserve">ь </w:t>
            </w:r>
            <w:r w:rsidRPr="006A1AA2">
              <w:rPr>
                <w:spacing w:val="-2"/>
                <w:sz w:val="24"/>
                <w:szCs w:val="24"/>
              </w:rPr>
              <w:t>детей</w:t>
            </w:r>
            <w:r w:rsidRPr="006A1AA2">
              <w:rPr>
                <w:spacing w:val="-2"/>
                <w:sz w:val="24"/>
                <w:szCs w:val="24"/>
                <w:lang w:val="ru-RU"/>
              </w:rPr>
              <w:t xml:space="preserve"> на дороге</w:t>
            </w:r>
            <w:r w:rsidRPr="006A1AA2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1300" w:type="dxa"/>
          </w:tcPr>
          <w:p w:rsidR="006A1AA2" w:rsidRPr="006A1AA2" w:rsidRDefault="006A1AA2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6A1AA2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089" w:type="dxa"/>
          </w:tcPr>
          <w:p w:rsidR="006A1AA2" w:rsidRPr="006A1AA2" w:rsidRDefault="006A1AA2" w:rsidP="003A11F4">
            <w:pPr>
              <w:pStyle w:val="TableParagraph"/>
              <w:spacing w:before="73"/>
              <w:ind w:left="73" w:right="807"/>
              <w:rPr>
                <w:sz w:val="24"/>
                <w:szCs w:val="24"/>
              </w:rPr>
            </w:pPr>
            <w:r w:rsidRPr="006A1AA2">
              <w:rPr>
                <w:sz w:val="24"/>
                <w:szCs w:val="24"/>
              </w:rPr>
              <w:t>Заведующий,</w:t>
            </w:r>
            <w:r w:rsidRPr="006A1AA2">
              <w:rPr>
                <w:spacing w:val="-15"/>
                <w:sz w:val="24"/>
                <w:szCs w:val="24"/>
              </w:rPr>
              <w:t xml:space="preserve"> </w:t>
            </w:r>
            <w:r w:rsidRPr="006A1AA2">
              <w:rPr>
                <w:sz w:val="24"/>
                <w:szCs w:val="24"/>
              </w:rPr>
              <w:t xml:space="preserve">старший </w:t>
            </w:r>
            <w:r w:rsidRPr="006A1AA2">
              <w:rPr>
                <w:spacing w:val="-2"/>
                <w:sz w:val="24"/>
                <w:szCs w:val="24"/>
              </w:rPr>
              <w:t>воспитатель</w:t>
            </w:r>
          </w:p>
        </w:tc>
      </w:tr>
      <w:tr w:rsidR="00D17BA2" w:rsidRPr="00D80AE5" w:rsidTr="003A11F4">
        <w:trPr>
          <w:trHeight w:val="976"/>
        </w:trPr>
        <w:tc>
          <w:tcPr>
            <w:tcW w:w="5238" w:type="dxa"/>
          </w:tcPr>
          <w:p w:rsidR="00EB5A6E" w:rsidRDefault="00D17BA2" w:rsidP="00EB5A6E">
            <w:pPr>
              <w:pStyle w:val="TOC1"/>
              <w:rPr>
                <w:lang w:val="ru-RU"/>
              </w:rPr>
            </w:pPr>
            <w:r w:rsidRPr="00EB5A6E">
              <w:rPr>
                <w:lang w:val="ru-RU"/>
              </w:rPr>
              <w:t>№2</w:t>
            </w:r>
            <w:r>
              <w:rPr>
                <w:lang w:val="ru-RU"/>
              </w:rPr>
              <w:t xml:space="preserve"> </w:t>
            </w:r>
            <w:r w:rsidR="00EB5A6E">
              <w:rPr>
                <w:lang w:val="ru-RU"/>
              </w:rPr>
              <w:t xml:space="preserve">Практический педсовет </w:t>
            </w:r>
            <w:r w:rsidR="00EB5A6E" w:rsidRPr="00EB5A6E">
              <w:rPr>
                <w:sz w:val="28"/>
                <w:lang w:val="ru-RU"/>
              </w:rPr>
              <w:t>«</w:t>
            </w:r>
            <w:r w:rsidR="00EB5A6E" w:rsidRPr="00EB5A6E">
              <w:rPr>
                <w:lang w:val="ru-RU"/>
              </w:rPr>
              <w:t>Формирование</w:t>
            </w:r>
            <w:r w:rsidR="00EB5A6E" w:rsidRPr="00EB5A6E">
              <w:rPr>
                <w:spacing w:val="-11"/>
                <w:lang w:val="ru-RU"/>
              </w:rPr>
              <w:t xml:space="preserve"> </w:t>
            </w:r>
            <w:r w:rsidR="00EB5A6E" w:rsidRPr="00EB5A6E">
              <w:rPr>
                <w:lang w:val="ru-RU"/>
              </w:rPr>
              <w:t>предпосылок</w:t>
            </w:r>
            <w:r w:rsidR="00EB5A6E" w:rsidRPr="00EB5A6E">
              <w:rPr>
                <w:spacing w:val="-12"/>
                <w:lang w:val="ru-RU"/>
              </w:rPr>
              <w:t xml:space="preserve"> </w:t>
            </w:r>
            <w:r w:rsidR="00EB5A6E" w:rsidRPr="00EB5A6E">
              <w:rPr>
                <w:lang w:val="ru-RU"/>
              </w:rPr>
              <w:t>функциональной</w:t>
            </w:r>
            <w:r w:rsidR="00EB5A6E" w:rsidRPr="00EB5A6E">
              <w:rPr>
                <w:spacing w:val="-12"/>
                <w:lang w:val="ru-RU"/>
              </w:rPr>
              <w:t xml:space="preserve"> </w:t>
            </w:r>
            <w:r w:rsidR="00EB5A6E" w:rsidRPr="00EB5A6E">
              <w:rPr>
                <w:lang w:val="ru-RU"/>
              </w:rPr>
              <w:t>грамотности у детей дошкольного возраста»</w:t>
            </w:r>
          </w:p>
          <w:p w:rsidR="00EB5A6E" w:rsidRPr="00EB5A6E" w:rsidRDefault="00EB5A6E" w:rsidP="00EB5A6E">
            <w:pPr>
              <w:pStyle w:val="TOC1"/>
              <w:rPr>
                <w:b w:val="0"/>
                <w:lang w:val="ru-RU"/>
              </w:rPr>
            </w:pPr>
            <w:r w:rsidRPr="00A14505">
              <w:rPr>
                <w:lang w:val="ru-RU"/>
              </w:rPr>
              <w:t>Цель</w:t>
            </w:r>
            <w:r w:rsidRPr="00EB5A6E">
              <w:rPr>
                <w:b w:val="0"/>
                <w:lang w:val="ru-RU"/>
              </w:rPr>
              <w:t>:</w:t>
            </w:r>
            <w:r w:rsidRPr="00EB5A6E">
              <w:rPr>
                <w:lang w:val="ru-RU"/>
              </w:rPr>
              <w:t xml:space="preserve"> </w:t>
            </w:r>
            <w:r w:rsidRPr="00EB5A6E">
              <w:rPr>
                <w:b w:val="0"/>
                <w:lang w:val="ru-RU"/>
              </w:rPr>
              <w:t>Формирование профессиональных компетенций педагогов дошкольного учреждения по формированию функциональной грамотности детей дошкольного возраста.</w:t>
            </w:r>
          </w:p>
          <w:p w:rsidR="00D17BA2" w:rsidRPr="00D17BA2" w:rsidRDefault="00D17BA2" w:rsidP="003A11F4">
            <w:pPr>
              <w:pStyle w:val="TableParagraph"/>
              <w:kinsoku w:val="0"/>
              <w:overflowPunct w:val="0"/>
              <w:spacing w:line="251" w:lineRule="exact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D17BA2" w:rsidRPr="00EB5A6E" w:rsidRDefault="00EB5A6E" w:rsidP="003A11F4">
            <w:pPr>
              <w:pStyle w:val="TableParagraph"/>
              <w:spacing w:before="73"/>
              <w:ind w:left="73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089" w:type="dxa"/>
          </w:tcPr>
          <w:p w:rsidR="00D17BA2" w:rsidRDefault="00EB5A6E" w:rsidP="003A11F4">
            <w:pPr>
              <w:pStyle w:val="TableParagraph"/>
              <w:spacing w:before="73"/>
              <w:ind w:left="73" w:right="8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</w:p>
          <w:p w:rsidR="00EB5A6E" w:rsidRDefault="00EB5A6E" w:rsidP="003A11F4">
            <w:pPr>
              <w:pStyle w:val="TableParagraph"/>
              <w:spacing w:before="73"/>
              <w:ind w:left="73" w:right="8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воспитатель</w:t>
            </w:r>
          </w:p>
          <w:p w:rsidR="00EB5A6E" w:rsidRPr="00EB5A6E" w:rsidRDefault="00EB5A6E" w:rsidP="003A11F4">
            <w:pPr>
              <w:pStyle w:val="TableParagraph"/>
              <w:spacing w:before="73"/>
              <w:ind w:left="73" w:right="8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6A1AA2" w:rsidRPr="00D80AE5" w:rsidTr="003A11F4">
        <w:trPr>
          <w:trHeight w:val="767"/>
        </w:trPr>
        <w:tc>
          <w:tcPr>
            <w:tcW w:w="5238" w:type="dxa"/>
          </w:tcPr>
          <w:p w:rsidR="006A1AA2" w:rsidRPr="006A1AA2" w:rsidRDefault="006A1AA2" w:rsidP="003A11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1A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№3 </w:t>
            </w:r>
            <w:r w:rsidRPr="006A1A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Круглый стол «От звуковой культуры  речи до предпосылок по обучению  грамоте»</w:t>
            </w:r>
          </w:p>
          <w:p w:rsidR="006A1AA2" w:rsidRPr="006A1AA2" w:rsidRDefault="006A1AA2" w:rsidP="003A11F4">
            <w:pPr>
              <w:shd w:val="clear" w:color="auto" w:fill="FFFFFF"/>
              <w:spacing w:after="160" w:line="30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5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Цель:</w:t>
            </w:r>
            <w:r w:rsidRPr="006A1A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1A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работы ДОО по формированию звуковой культуры речи (ЗКР) дошкольников в условиях реализации ФГОС ДО </w:t>
            </w:r>
          </w:p>
          <w:p w:rsidR="006A1AA2" w:rsidRPr="006A1AA2" w:rsidRDefault="006A1AA2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6A1AA2">
              <w:rPr>
                <w:sz w:val="24"/>
                <w:szCs w:val="24"/>
                <w:lang w:val="ru-RU"/>
              </w:rPr>
              <w:t>и ФОП ДО.</w:t>
            </w:r>
          </w:p>
        </w:tc>
        <w:tc>
          <w:tcPr>
            <w:tcW w:w="1300" w:type="dxa"/>
          </w:tcPr>
          <w:p w:rsidR="006A1AA2" w:rsidRPr="006A1AA2" w:rsidRDefault="006A1AA2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6A1AA2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089" w:type="dxa"/>
          </w:tcPr>
          <w:p w:rsidR="006A1AA2" w:rsidRPr="006A1AA2" w:rsidRDefault="006A1AA2" w:rsidP="003A11F4">
            <w:pPr>
              <w:pStyle w:val="TableParagraph"/>
              <w:spacing w:before="75"/>
              <w:ind w:left="73" w:right="807"/>
              <w:rPr>
                <w:sz w:val="24"/>
                <w:szCs w:val="24"/>
              </w:rPr>
            </w:pPr>
            <w:r w:rsidRPr="006A1AA2">
              <w:rPr>
                <w:sz w:val="24"/>
                <w:szCs w:val="24"/>
              </w:rPr>
              <w:t>Заведующий,</w:t>
            </w:r>
            <w:r w:rsidRPr="006A1AA2">
              <w:rPr>
                <w:spacing w:val="-15"/>
                <w:sz w:val="24"/>
                <w:szCs w:val="24"/>
              </w:rPr>
              <w:t xml:space="preserve"> </w:t>
            </w:r>
            <w:r w:rsidRPr="006A1AA2">
              <w:rPr>
                <w:sz w:val="24"/>
                <w:szCs w:val="24"/>
              </w:rPr>
              <w:t xml:space="preserve">старший </w:t>
            </w:r>
            <w:r w:rsidRPr="006A1AA2">
              <w:rPr>
                <w:spacing w:val="-2"/>
                <w:sz w:val="24"/>
                <w:szCs w:val="24"/>
              </w:rPr>
              <w:t>воспитатель</w:t>
            </w:r>
          </w:p>
        </w:tc>
      </w:tr>
      <w:tr w:rsidR="006A1AA2" w:rsidRPr="00D80AE5" w:rsidTr="003A11F4">
        <w:trPr>
          <w:trHeight w:val="767"/>
        </w:trPr>
        <w:tc>
          <w:tcPr>
            <w:tcW w:w="5238" w:type="dxa"/>
          </w:tcPr>
          <w:p w:rsidR="006A1AA2" w:rsidRPr="00A14505" w:rsidRDefault="006A1AA2" w:rsidP="003A11F4">
            <w:pPr>
              <w:pStyle w:val="TableParagraph"/>
              <w:kinsoku w:val="0"/>
              <w:overflowPunct w:val="0"/>
              <w:spacing w:before="1" w:line="252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6A1AA2">
              <w:rPr>
                <w:sz w:val="24"/>
                <w:szCs w:val="24"/>
                <w:lang w:val="ru-RU"/>
              </w:rPr>
              <w:t xml:space="preserve"> </w:t>
            </w:r>
            <w:r w:rsidRPr="00A14505">
              <w:rPr>
                <w:b/>
                <w:bCs/>
                <w:sz w:val="24"/>
                <w:szCs w:val="24"/>
                <w:lang w:val="ru-RU"/>
              </w:rPr>
              <w:t>Педагогический</w:t>
            </w:r>
            <w:r w:rsidRPr="00A14505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A14505">
              <w:rPr>
                <w:b/>
                <w:bCs/>
                <w:sz w:val="24"/>
                <w:szCs w:val="24"/>
                <w:lang w:val="ru-RU"/>
              </w:rPr>
              <w:t>совет</w:t>
            </w:r>
            <w:r w:rsidRPr="00A14505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A14505">
              <w:rPr>
                <w:b/>
                <w:bCs/>
                <w:sz w:val="24"/>
                <w:szCs w:val="24"/>
                <w:lang w:val="ru-RU"/>
              </w:rPr>
              <w:t>№</w:t>
            </w:r>
            <w:r w:rsidRPr="00A14505">
              <w:rPr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A14505">
              <w:rPr>
                <w:b/>
                <w:bCs/>
                <w:sz w:val="24"/>
                <w:szCs w:val="24"/>
                <w:lang w:val="ru-RU"/>
              </w:rPr>
              <w:t>4</w:t>
            </w:r>
            <w:r w:rsidRPr="00A14505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 «Итоговый»</w:t>
            </w:r>
          </w:p>
          <w:p w:rsidR="006A1AA2" w:rsidRPr="006A1AA2" w:rsidRDefault="006A1AA2" w:rsidP="003A11F4">
            <w:pPr>
              <w:pStyle w:val="TableParagraph"/>
              <w:tabs>
                <w:tab w:val="left" w:pos="1034"/>
                <w:tab w:val="left" w:pos="2744"/>
                <w:tab w:val="left" w:pos="4287"/>
              </w:tabs>
              <w:kinsoku w:val="0"/>
              <w:overflowPunct w:val="0"/>
              <w:ind w:left="105" w:right="94"/>
              <w:rPr>
                <w:b/>
                <w:bCs/>
                <w:sz w:val="24"/>
                <w:szCs w:val="24"/>
                <w:lang w:val="ru-RU"/>
              </w:rPr>
            </w:pPr>
            <w:r w:rsidRPr="00A14505">
              <w:rPr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Тема</w:t>
            </w:r>
            <w:r w:rsidRPr="006A1AA2">
              <w:rPr>
                <w:b/>
                <w:bCs/>
                <w:i/>
                <w:iCs/>
                <w:sz w:val="24"/>
                <w:szCs w:val="24"/>
                <w:lang w:val="ru-RU"/>
              </w:rPr>
              <w:tab/>
            </w:r>
            <w:r w:rsidRPr="006A1AA2">
              <w:rPr>
                <w:b/>
                <w:bCs/>
                <w:spacing w:val="-2"/>
                <w:sz w:val="24"/>
                <w:szCs w:val="24"/>
                <w:lang w:val="ru-RU"/>
              </w:rPr>
              <w:t>«Подведение</w:t>
            </w:r>
            <w:r w:rsidRPr="006A1AA2">
              <w:rPr>
                <w:b/>
                <w:bCs/>
                <w:sz w:val="24"/>
                <w:szCs w:val="24"/>
                <w:lang w:val="ru-RU"/>
              </w:rPr>
              <w:tab/>
            </w:r>
            <w:r w:rsidRPr="006A1AA2">
              <w:rPr>
                <w:b/>
                <w:bCs/>
                <w:spacing w:val="-2"/>
                <w:sz w:val="24"/>
                <w:szCs w:val="24"/>
                <w:lang w:val="ru-RU"/>
              </w:rPr>
              <w:t>итогов</w:t>
            </w:r>
            <w:r w:rsidRPr="006A1AA2">
              <w:rPr>
                <w:b/>
                <w:bCs/>
                <w:sz w:val="24"/>
                <w:szCs w:val="24"/>
                <w:lang w:val="ru-RU"/>
              </w:rPr>
              <w:tab/>
            </w:r>
            <w:r w:rsidRPr="006A1AA2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воспитательно- </w:t>
            </w:r>
            <w:r w:rsidRPr="006A1AA2">
              <w:rPr>
                <w:b/>
                <w:bCs/>
                <w:sz w:val="24"/>
                <w:szCs w:val="24"/>
                <w:lang w:val="ru-RU"/>
              </w:rPr>
              <w:t>образовательной работы за 2023-2024 учебный год».</w:t>
            </w:r>
          </w:p>
          <w:p w:rsidR="006A1AA2" w:rsidRPr="006A1AA2" w:rsidRDefault="006A1AA2" w:rsidP="003A11F4">
            <w:pPr>
              <w:pStyle w:val="TableParagraph"/>
              <w:kinsoku w:val="0"/>
              <w:overflowPunct w:val="0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A14505">
              <w:rPr>
                <w:b/>
                <w:bCs/>
                <w:i/>
                <w:iCs/>
                <w:sz w:val="24"/>
                <w:szCs w:val="24"/>
                <w:lang w:val="ru-RU"/>
              </w:rPr>
              <w:t>Цель</w:t>
            </w:r>
            <w:r w:rsidRPr="00A14505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6A1AA2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z w:val="24"/>
                <w:szCs w:val="24"/>
                <w:lang w:val="ru-RU"/>
              </w:rPr>
              <w:t>Определение приоритетных направлений деятельности педагогического коллектива на 2024-2025 учебный год.</w:t>
            </w:r>
          </w:p>
          <w:p w:rsidR="006A1AA2" w:rsidRPr="006A1AA2" w:rsidRDefault="006A1AA2" w:rsidP="006A1AA2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kinsoku w:val="0"/>
              <w:overflowPunct w:val="0"/>
              <w:adjustRightInd w:val="0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6A1AA2">
              <w:rPr>
                <w:sz w:val="24"/>
                <w:szCs w:val="24"/>
                <w:lang w:val="ru-RU"/>
              </w:rPr>
              <w:t>Информационно-аналитическая справка по</w:t>
            </w:r>
            <w:r w:rsidRPr="006A1AA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z w:val="24"/>
                <w:szCs w:val="24"/>
                <w:lang w:val="ru-RU"/>
              </w:rPr>
              <w:lastRenderedPageBreak/>
              <w:t>выполнению годового плана за 2023-2024 учебный год.</w:t>
            </w:r>
          </w:p>
          <w:p w:rsidR="006A1AA2" w:rsidRPr="006A1AA2" w:rsidRDefault="006A1AA2" w:rsidP="006A1AA2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kinsoku w:val="0"/>
              <w:overflowPunct w:val="0"/>
              <w:adjustRightInd w:val="0"/>
              <w:spacing w:line="252" w:lineRule="exact"/>
              <w:ind w:left="272" w:hanging="168"/>
              <w:jc w:val="both"/>
              <w:rPr>
                <w:spacing w:val="-2"/>
                <w:sz w:val="24"/>
                <w:szCs w:val="24"/>
              </w:rPr>
            </w:pPr>
            <w:r w:rsidRPr="006A1AA2">
              <w:rPr>
                <w:sz w:val="24"/>
                <w:szCs w:val="24"/>
              </w:rPr>
              <w:t>Анализ</w:t>
            </w:r>
            <w:r w:rsidRPr="006A1AA2">
              <w:rPr>
                <w:spacing w:val="-9"/>
                <w:sz w:val="24"/>
                <w:szCs w:val="24"/>
              </w:rPr>
              <w:t xml:space="preserve"> </w:t>
            </w:r>
            <w:r w:rsidRPr="006A1AA2">
              <w:rPr>
                <w:sz w:val="24"/>
                <w:szCs w:val="24"/>
              </w:rPr>
              <w:t>результатов</w:t>
            </w:r>
            <w:r w:rsidRPr="006A1AA2">
              <w:rPr>
                <w:spacing w:val="-8"/>
                <w:sz w:val="24"/>
                <w:szCs w:val="24"/>
              </w:rPr>
              <w:t xml:space="preserve"> </w:t>
            </w:r>
            <w:r w:rsidRPr="006A1AA2">
              <w:rPr>
                <w:sz w:val="24"/>
                <w:szCs w:val="24"/>
              </w:rPr>
              <w:t>педагогической</w:t>
            </w:r>
            <w:r w:rsidRPr="006A1AA2">
              <w:rPr>
                <w:spacing w:val="-9"/>
                <w:sz w:val="24"/>
                <w:szCs w:val="24"/>
              </w:rPr>
              <w:t xml:space="preserve"> </w:t>
            </w:r>
            <w:r w:rsidRPr="006A1AA2">
              <w:rPr>
                <w:spacing w:val="-2"/>
                <w:sz w:val="24"/>
                <w:szCs w:val="24"/>
              </w:rPr>
              <w:t>диагностики.</w:t>
            </w:r>
          </w:p>
          <w:p w:rsidR="006A1AA2" w:rsidRPr="006A1AA2" w:rsidRDefault="006A1AA2" w:rsidP="006A1AA2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kinsoku w:val="0"/>
              <w:overflowPunct w:val="0"/>
              <w:adjustRightInd w:val="0"/>
              <w:ind w:right="97" w:firstLine="0"/>
              <w:rPr>
                <w:sz w:val="24"/>
                <w:szCs w:val="24"/>
              </w:rPr>
            </w:pPr>
            <w:r w:rsidRPr="006A1AA2">
              <w:rPr>
                <w:sz w:val="24"/>
                <w:szCs w:val="24"/>
                <w:lang w:val="ru-RU"/>
              </w:rPr>
              <w:t>Отчёты</w:t>
            </w:r>
            <w:r w:rsidRPr="006A1AA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z w:val="24"/>
                <w:szCs w:val="24"/>
                <w:lang w:val="ru-RU"/>
              </w:rPr>
              <w:t>о</w:t>
            </w:r>
            <w:r w:rsidRPr="006A1AA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z w:val="24"/>
                <w:szCs w:val="24"/>
                <w:lang w:val="ru-RU"/>
              </w:rPr>
              <w:t>проделанной</w:t>
            </w:r>
            <w:r w:rsidRPr="006A1AA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z w:val="24"/>
                <w:szCs w:val="24"/>
                <w:lang w:val="ru-RU"/>
              </w:rPr>
              <w:t>работе</w:t>
            </w:r>
            <w:r w:rsidRPr="006A1AA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z w:val="24"/>
                <w:szCs w:val="24"/>
                <w:lang w:val="ru-RU"/>
              </w:rPr>
              <w:t>воспитателей по выполнению</w:t>
            </w:r>
            <w:r w:rsidRPr="006A1AA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z w:val="24"/>
                <w:szCs w:val="24"/>
              </w:rPr>
              <w:t>ОП ДОУ.</w:t>
            </w:r>
          </w:p>
          <w:p w:rsidR="006A1AA2" w:rsidRPr="006A1AA2" w:rsidRDefault="006A1AA2" w:rsidP="006A1AA2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kinsoku w:val="0"/>
              <w:overflowPunct w:val="0"/>
              <w:adjustRightInd w:val="0"/>
              <w:ind w:right="95" w:firstLine="0"/>
              <w:rPr>
                <w:sz w:val="24"/>
                <w:szCs w:val="24"/>
                <w:lang w:val="ru-RU"/>
              </w:rPr>
            </w:pPr>
            <w:r w:rsidRPr="006A1AA2">
              <w:rPr>
                <w:sz w:val="24"/>
                <w:szCs w:val="24"/>
                <w:lang w:val="ru-RU"/>
              </w:rPr>
              <w:t>Формирование</w:t>
            </w:r>
            <w:r w:rsidRPr="006A1AA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z w:val="24"/>
                <w:szCs w:val="24"/>
                <w:lang w:val="ru-RU"/>
              </w:rPr>
              <w:t>основных</w:t>
            </w:r>
            <w:r w:rsidRPr="006A1AA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z w:val="24"/>
                <w:szCs w:val="24"/>
                <w:lang w:val="ru-RU"/>
              </w:rPr>
              <w:t>направлений</w:t>
            </w:r>
            <w:r w:rsidRPr="006A1AA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z w:val="24"/>
                <w:szCs w:val="24"/>
                <w:lang w:val="ru-RU"/>
              </w:rPr>
              <w:t>работы</w:t>
            </w:r>
            <w:r w:rsidRPr="006A1AA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z w:val="24"/>
                <w:szCs w:val="24"/>
                <w:lang w:val="ru-RU"/>
              </w:rPr>
              <w:t>на</w:t>
            </w:r>
            <w:r w:rsidRPr="006A1AA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A1AA2">
              <w:rPr>
                <w:sz w:val="24"/>
                <w:szCs w:val="24"/>
                <w:lang w:val="ru-RU"/>
              </w:rPr>
              <w:t>новый 2024-2025 учебный год</w:t>
            </w:r>
          </w:p>
          <w:p w:rsidR="006A1AA2" w:rsidRPr="006A1AA2" w:rsidRDefault="006A1AA2" w:rsidP="006A1AA2">
            <w:pPr>
              <w:pStyle w:val="TableParagraph"/>
              <w:numPr>
                <w:ilvl w:val="0"/>
                <w:numId w:val="27"/>
              </w:numPr>
              <w:rPr>
                <w:sz w:val="24"/>
                <w:szCs w:val="24"/>
                <w:lang w:val="ru-RU"/>
              </w:rPr>
            </w:pPr>
            <w:r w:rsidRPr="006A1AA2">
              <w:rPr>
                <w:spacing w:val="-2"/>
                <w:sz w:val="24"/>
                <w:szCs w:val="24"/>
                <w:lang w:val="ru-RU"/>
              </w:rPr>
              <w:t>5.Обсуждение</w:t>
            </w:r>
            <w:r w:rsidRPr="006A1AA2">
              <w:rPr>
                <w:sz w:val="24"/>
                <w:szCs w:val="24"/>
                <w:lang w:val="ru-RU"/>
              </w:rPr>
              <w:tab/>
            </w:r>
            <w:r w:rsidRPr="006A1AA2">
              <w:rPr>
                <w:spacing w:val="-10"/>
                <w:sz w:val="24"/>
                <w:szCs w:val="24"/>
                <w:lang w:val="ru-RU"/>
              </w:rPr>
              <w:t>и</w:t>
            </w:r>
            <w:r w:rsidRPr="006A1AA2">
              <w:rPr>
                <w:sz w:val="24"/>
                <w:szCs w:val="24"/>
                <w:lang w:val="ru-RU"/>
              </w:rPr>
              <w:tab/>
            </w:r>
            <w:r w:rsidRPr="006A1AA2">
              <w:rPr>
                <w:spacing w:val="-2"/>
                <w:sz w:val="24"/>
                <w:szCs w:val="24"/>
                <w:lang w:val="ru-RU"/>
              </w:rPr>
              <w:t>утверждение</w:t>
            </w:r>
            <w:r w:rsidRPr="006A1AA2">
              <w:rPr>
                <w:sz w:val="24"/>
                <w:szCs w:val="24"/>
                <w:lang w:val="ru-RU"/>
              </w:rPr>
              <w:tab/>
            </w:r>
            <w:r w:rsidRPr="006A1AA2">
              <w:rPr>
                <w:spacing w:val="-2"/>
                <w:sz w:val="24"/>
                <w:szCs w:val="24"/>
                <w:lang w:val="ru-RU"/>
              </w:rPr>
              <w:t>плана</w:t>
            </w:r>
            <w:r w:rsidRPr="006A1AA2">
              <w:rPr>
                <w:sz w:val="24"/>
                <w:szCs w:val="24"/>
                <w:lang w:val="ru-RU"/>
              </w:rPr>
              <w:tab/>
            </w:r>
            <w:r w:rsidRPr="006A1AA2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A1AA2">
              <w:rPr>
                <w:sz w:val="24"/>
                <w:szCs w:val="24"/>
                <w:lang w:val="ru-RU"/>
              </w:rPr>
              <w:tab/>
            </w:r>
            <w:r w:rsidRPr="006A1AA2">
              <w:rPr>
                <w:spacing w:val="-2"/>
                <w:sz w:val="24"/>
                <w:szCs w:val="24"/>
                <w:lang w:val="ru-RU"/>
              </w:rPr>
              <w:t xml:space="preserve">летний </w:t>
            </w:r>
            <w:r w:rsidRPr="006A1AA2">
              <w:rPr>
                <w:sz w:val="24"/>
                <w:szCs w:val="24"/>
                <w:lang w:val="ru-RU"/>
              </w:rPr>
              <w:t>оздоровительный период 2023-2024 уч. год.</w:t>
            </w:r>
          </w:p>
        </w:tc>
        <w:tc>
          <w:tcPr>
            <w:tcW w:w="1300" w:type="dxa"/>
          </w:tcPr>
          <w:p w:rsidR="006A1AA2" w:rsidRPr="006A1AA2" w:rsidRDefault="006A1AA2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6A1AA2">
              <w:rPr>
                <w:spacing w:val="-5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089" w:type="dxa"/>
          </w:tcPr>
          <w:p w:rsidR="006A1AA2" w:rsidRPr="006A1AA2" w:rsidRDefault="006A1AA2" w:rsidP="003A11F4">
            <w:pPr>
              <w:pStyle w:val="TableParagraph"/>
              <w:spacing w:before="75"/>
              <w:ind w:left="73" w:right="807"/>
              <w:rPr>
                <w:sz w:val="24"/>
                <w:szCs w:val="24"/>
              </w:rPr>
            </w:pPr>
            <w:r w:rsidRPr="006A1AA2">
              <w:rPr>
                <w:sz w:val="24"/>
                <w:szCs w:val="24"/>
              </w:rPr>
              <w:t>Заведующий,</w:t>
            </w:r>
            <w:r w:rsidRPr="006A1AA2">
              <w:rPr>
                <w:spacing w:val="-15"/>
                <w:sz w:val="24"/>
                <w:szCs w:val="24"/>
              </w:rPr>
              <w:t xml:space="preserve"> </w:t>
            </w:r>
            <w:r w:rsidRPr="006A1AA2">
              <w:rPr>
                <w:sz w:val="24"/>
                <w:szCs w:val="24"/>
              </w:rPr>
              <w:t xml:space="preserve">старший </w:t>
            </w:r>
            <w:r w:rsidRPr="006A1AA2">
              <w:rPr>
                <w:spacing w:val="-2"/>
                <w:sz w:val="24"/>
                <w:szCs w:val="24"/>
              </w:rPr>
              <w:t>воспитатель</w:t>
            </w:r>
          </w:p>
        </w:tc>
      </w:tr>
    </w:tbl>
    <w:p w:rsidR="006A1AA2" w:rsidRDefault="006A1AA2" w:rsidP="002D3C6A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A1AA2" w:rsidRPr="00D80AE5" w:rsidRDefault="006A1AA2" w:rsidP="006A1AA2">
      <w:pPr>
        <w:pStyle w:val="Heading1"/>
        <w:numPr>
          <w:ilvl w:val="1"/>
          <w:numId w:val="25"/>
        </w:numPr>
        <w:tabs>
          <w:tab w:val="left" w:pos="539"/>
        </w:tabs>
        <w:rPr>
          <w:sz w:val="28"/>
          <w:szCs w:val="28"/>
        </w:rPr>
      </w:pPr>
      <w:r w:rsidRPr="00D80AE5">
        <w:rPr>
          <w:sz w:val="28"/>
          <w:szCs w:val="28"/>
        </w:rPr>
        <w:t>Инновационная</w:t>
      </w:r>
      <w:r w:rsidRPr="00D80AE5">
        <w:rPr>
          <w:spacing w:val="-7"/>
          <w:sz w:val="28"/>
          <w:szCs w:val="28"/>
        </w:rPr>
        <w:t xml:space="preserve"> </w:t>
      </w:r>
      <w:r w:rsidRPr="00D80AE5">
        <w:rPr>
          <w:sz w:val="28"/>
          <w:szCs w:val="28"/>
        </w:rPr>
        <w:t>деятельность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pacing w:val="-5"/>
          <w:sz w:val="28"/>
          <w:szCs w:val="28"/>
        </w:rPr>
        <w:t>ДОУ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48"/>
        <w:gridCol w:w="1557"/>
        <w:gridCol w:w="2126"/>
      </w:tblGrid>
      <w:tr w:rsidR="006A1AA2" w:rsidRPr="00D80AE5" w:rsidTr="003A11F4">
        <w:trPr>
          <w:trHeight w:val="421"/>
        </w:trPr>
        <w:tc>
          <w:tcPr>
            <w:tcW w:w="5948" w:type="dxa"/>
            <w:tcBorders>
              <w:bottom w:val="single" w:sz="2" w:space="0" w:color="000000"/>
            </w:tcBorders>
          </w:tcPr>
          <w:p w:rsidR="006A1AA2" w:rsidRPr="002D3C6A" w:rsidRDefault="006A1AA2" w:rsidP="003A11F4">
            <w:pPr>
              <w:pStyle w:val="TableParagraph"/>
              <w:spacing w:before="75"/>
              <w:ind w:right="2206"/>
              <w:rPr>
                <w:b/>
                <w:sz w:val="24"/>
                <w:szCs w:val="24"/>
              </w:rPr>
            </w:pPr>
            <w:r w:rsidRPr="002D3C6A">
              <w:rPr>
                <w:b/>
                <w:spacing w:val="-2"/>
                <w:sz w:val="24"/>
                <w:szCs w:val="24"/>
                <w:lang w:val="ru-RU"/>
              </w:rPr>
              <w:t xml:space="preserve">                         </w:t>
            </w:r>
            <w:r w:rsidRPr="002D3C6A">
              <w:rPr>
                <w:b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1557" w:type="dxa"/>
          </w:tcPr>
          <w:p w:rsidR="006A1AA2" w:rsidRPr="002D3C6A" w:rsidRDefault="006A1AA2" w:rsidP="003A11F4">
            <w:pPr>
              <w:pStyle w:val="TableParagraph"/>
              <w:spacing w:before="75"/>
              <w:ind w:left="496"/>
              <w:rPr>
                <w:b/>
                <w:sz w:val="24"/>
                <w:szCs w:val="24"/>
              </w:rPr>
            </w:pPr>
            <w:r w:rsidRPr="002D3C6A">
              <w:rPr>
                <w:b/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6A1AA2" w:rsidRPr="002D3C6A" w:rsidRDefault="006A1AA2" w:rsidP="003A11F4">
            <w:pPr>
              <w:pStyle w:val="TableParagraph"/>
              <w:spacing w:before="75"/>
              <w:rPr>
                <w:b/>
                <w:sz w:val="24"/>
                <w:szCs w:val="24"/>
              </w:rPr>
            </w:pPr>
            <w:r w:rsidRPr="002D3C6A">
              <w:rPr>
                <w:b/>
                <w:spacing w:val="-2"/>
                <w:sz w:val="24"/>
                <w:szCs w:val="24"/>
              </w:rPr>
              <w:t>Ответственный</w:t>
            </w:r>
          </w:p>
        </w:tc>
      </w:tr>
      <w:tr w:rsidR="006A1AA2" w:rsidRPr="002D3C6A" w:rsidTr="003A11F4">
        <w:trPr>
          <w:trHeight w:val="2083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AA2" w:rsidRPr="002D3C6A" w:rsidRDefault="006A1AA2" w:rsidP="003A11F4">
            <w:pPr>
              <w:pStyle w:val="TableParagraph"/>
              <w:spacing w:before="78"/>
              <w:ind w:left="136" w:right="168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Внедрение</w:t>
            </w:r>
            <w:r w:rsidRPr="002D3C6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в</w:t>
            </w:r>
            <w:r w:rsidRPr="002D3C6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образовательный</w:t>
            </w:r>
            <w:r w:rsidRPr="002D3C6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процесс</w:t>
            </w:r>
            <w:r w:rsidRPr="002D3C6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новых педагогических программ и технологий:</w:t>
            </w:r>
          </w:p>
          <w:p w:rsidR="006A1AA2" w:rsidRPr="002D3C6A" w:rsidRDefault="006A1AA2" w:rsidP="003A11F4">
            <w:pPr>
              <w:pStyle w:val="TableParagraph"/>
              <w:ind w:left="136" w:right="168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использование</w:t>
            </w:r>
            <w:r w:rsidRPr="002D3C6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в</w:t>
            </w:r>
            <w:r w:rsidRPr="002D3C6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работе</w:t>
            </w:r>
            <w:r w:rsidRPr="002D3C6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современных</w:t>
            </w:r>
            <w:r w:rsidRPr="002D3C6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педагогических технологий (развивающее обучение, личностно – ориентированная модель воспитания детей, технологий эффективной социализации, методы</w:t>
            </w:r>
          </w:p>
          <w:p w:rsidR="006A1AA2" w:rsidRPr="002D3C6A" w:rsidRDefault="006A1AA2" w:rsidP="003A11F4">
            <w:pPr>
              <w:pStyle w:val="TableParagraph"/>
              <w:ind w:left="136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формирования</w:t>
            </w:r>
            <w:r w:rsidRPr="002D3C6A">
              <w:rPr>
                <w:spacing w:val="-4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субъектности</w:t>
            </w:r>
            <w:r w:rsidRPr="002D3C6A">
              <w:rPr>
                <w:spacing w:val="-2"/>
                <w:sz w:val="24"/>
                <w:szCs w:val="24"/>
              </w:rPr>
              <w:t xml:space="preserve"> ребенка)</w:t>
            </w:r>
          </w:p>
        </w:tc>
        <w:tc>
          <w:tcPr>
            <w:tcW w:w="1557" w:type="dxa"/>
            <w:tcBorders>
              <w:left w:val="single" w:sz="2" w:space="0" w:color="000000"/>
            </w:tcBorders>
          </w:tcPr>
          <w:p w:rsidR="006A1AA2" w:rsidRPr="002D3C6A" w:rsidRDefault="006A1AA2" w:rsidP="003A11F4">
            <w:pPr>
              <w:pStyle w:val="TableParagraph"/>
              <w:spacing w:before="78"/>
              <w:ind w:right="32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 xml:space="preserve">течении </w:t>
            </w:r>
            <w:r w:rsidRPr="002D3C6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6A1AA2" w:rsidRPr="002D3C6A" w:rsidRDefault="006A1AA2" w:rsidP="003A11F4">
            <w:pPr>
              <w:pStyle w:val="TableParagraph"/>
              <w:spacing w:before="78"/>
              <w:ind w:right="556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 xml:space="preserve">Старший воспитатель, </w:t>
            </w:r>
            <w:r w:rsidRPr="002D3C6A">
              <w:rPr>
                <w:sz w:val="24"/>
                <w:szCs w:val="24"/>
              </w:rPr>
              <w:t>педагоги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ДОУ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84"/>
        <w:gridCol w:w="1557"/>
        <w:gridCol w:w="1999"/>
      </w:tblGrid>
      <w:tr w:rsidR="006A1AA2" w:rsidRPr="002D3C6A" w:rsidTr="003A11F4">
        <w:trPr>
          <w:trHeight w:val="1530"/>
        </w:trPr>
        <w:tc>
          <w:tcPr>
            <w:tcW w:w="6084" w:type="dxa"/>
          </w:tcPr>
          <w:p w:rsidR="006A1AA2" w:rsidRPr="002D3C6A" w:rsidRDefault="006A1AA2" w:rsidP="003A11F4">
            <w:pPr>
              <w:pStyle w:val="TableParagraph"/>
              <w:spacing w:before="80"/>
              <w:ind w:left="187" w:right="168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Изучение</w:t>
            </w:r>
            <w:r w:rsidRPr="002D3C6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возможностей</w:t>
            </w:r>
            <w:r w:rsidRPr="002D3C6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применения</w:t>
            </w:r>
            <w:r w:rsidRPr="002D3C6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инновационной деятельности в образовательный процесс МДОУ. Анализ имеющихся условий МДОУ для реализации инновационной деятельности. Разработка плана; определение целей, задач и ожидаемых результатов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A2" w:rsidRPr="002D3C6A" w:rsidRDefault="006A1AA2" w:rsidP="003A11F4">
            <w:pPr>
              <w:pStyle w:val="TableParagraph"/>
              <w:spacing w:before="80"/>
              <w:ind w:right="32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 xml:space="preserve">течении </w:t>
            </w:r>
            <w:r w:rsidRPr="002D3C6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A2" w:rsidRPr="002D3C6A" w:rsidRDefault="006A1AA2" w:rsidP="003A11F4">
            <w:pPr>
              <w:pStyle w:val="TableParagraph"/>
              <w:spacing w:before="80"/>
              <w:ind w:right="556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 xml:space="preserve">Старший воспитатель, </w:t>
            </w:r>
            <w:r w:rsidRPr="002D3C6A">
              <w:rPr>
                <w:sz w:val="24"/>
                <w:szCs w:val="24"/>
              </w:rPr>
              <w:t>педагоги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ДОУ</w:t>
            </w:r>
          </w:p>
        </w:tc>
      </w:tr>
      <w:tr w:rsidR="006A1AA2" w:rsidRPr="002D3C6A" w:rsidTr="003A11F4">
        <w:trPr>
          <w:trHeight w:val="1254"/>
        </w:trPr>
        <w:tc>
          <w:tcPr>
            <w:tcW w:w="6084" w:type="dxa"/>
          </w:tcPr>
          <w:p w:rsidR="006A1AA2" w:rsidRPr="002D3C6A" w:rsidRDefault="006A1AA2" w:rsidP="003A11F4">
            <w:pPr>
              <w:pStyle w:val="TableParagraph"/>
              <w:spacing w:before="78"/>
              <w:ind w:left="136" w:right="123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A2" w:rsidRPr="002D3C6A" w:rsidRDefault="006A1AA2" w:rsidP="003A11F4">
            <w:pPr>
              <w:pStyle w:val="TableParagraph"/>
              <w:spacing w:before="78"/>
              <w:rPr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A2" w:rsidRPr="002D3C6A" w:rsidRDefault="006A1AA2" w:rsidP="003A11F4">
            <w:pPr>
              <w:pStyle w:val="TableParagraph"/>
              <w:spacing w:before="78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4A2325" w:rsidRPr="00D80AE5" w:rsidRDefault="004A2325" w:rsidP="004A2325">
      <w:pPr>
        <w:pStyle w:val="Heading1"/>
        <w:numPr>
          <w:ilvl w:val="1"/>
          <w:numId w:val="25"/>
        </w:numPr>
        <w:tabs>
          <w:tab w:val="left" w:pos="539"/>
        </w:tabs>
        <w:spacing w:before="90"/>
        <w:rPr>
          <w:sz w:val="28"/>
          <w:szCs w:val="28"/>
        </w:rPr>
      </w:pPr>
      <w:r w:rsidRPr="00D80AE5">
        <w:rPr>
          <w:sz w:val="28"/>
          <w:szCs w:val="28"/>
        </w:rPr>
        <w:t>Контроль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z w:val="28"/>
          <w:szCs w:val="28"/>
        </w:rPr>
        <w:t>и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>оценка</w:t>
      </w:r>
      <w:r w:rsidRPr="00D80AE5">
        <w:rPr>
          <w:spacing w:val="-2"/>
          <w:sz w:val="28"/>
          <w:szCs w:val="28"/>
        </w:rPr>
        <w:t xml:space="preserve"> деятельности</w:t>
      </w:r>
    </w:p>
    <w:p w:rsidR="004A2325" w:rsidRPr="00D80AE5" w:rsidRDefault="004A2325" w:rsidP="004A2325">
      <w:pPr>
        <w:pStyle w:val="aa"/>
        <w:numPr>
          <w:ilvl w:val="2"/>
          <w:numId w:val="25"/>
        </w:numPr>
        <w:tabs>
          <w:tab w:val="left" w:pos="719"/>
        </w:tabs>
        <w:ind w:hanging="601"/>
        <w:rPr>
          <w:b/>
          <w:i/>
          <w:sz w:val="28"/>
          <w:szCs w:val="28"/>
        </w:rPr>
      </w:pPr>
      <w:r w:rsidRPr="00D80AE5">
        <w:rPr>
          <w:b/>
          <w:i/>
          <w:sz w:val="28"/>
          <w:szCs w:val="28"/>
        </w:rPr>
        <w:t>Внутренний</w:t>
      </w:r>
      <w:r w:rsidRPr="00D80AE5">
        <w:rPr>
          <w:b/>
          <w:i/>
          <w:spacing w:val="-3"/>
          <w:sz w:val="28"/>
          <w:szCs w:val="28"/>
        </w:rPr>
        <w:t xml:space="preserve"> </w:t>
      </w:r>
      <w:r w:rsidRPr="00D80AE5">
        <w:rPr>
          <w:b/>
          <w:i/>
          <w:spacing w:val="-2"/>
          <w:sz w:val="28"/>
          <w:szCs w:val="28"/>
        </w:rPr>
        <w:t>контроль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10"/>
        <w:gridCol w:w="1543"/>
        <w:gridCol w:w="1859"/>
        <w:gridCol w:w="1701"/>
        <w:gridCol w:w="1701"/>
      </w:tblGrid>
      <w:tr w:rsidR="004A2325" w:rsidRPr="00D80AE5" w:rsidTr="004A2325">
        <w:trPr>
          <w:trHeight w:val="978"/>
        </w:trPr>
        <w:tc>
          <w:tcPr>
            <w:tcW w:w="2710" w:type="dxa"/>
          </w:tcPr>
          <w:p w:rsidR="004A2325" w:rsidRPr="002D3C6A" w:rsidRDefault="004A2325" w:rsidP="003A11F4">
            <w:pPr>
              <w:pStyle w:val="TableParagraph"/>
              <w:spacing w:before="73"/>
              <w:ind w:left="292"/>
              <w:rPr>
                <w:b/>
                <w:sz w:val="24"/>
                <w:szCs w:val="24"/>
              </w:rPr>
            </w:pPr>
            <w:r w:rsidRPr="002D3C6A">
              <w:rPr>
                <w:b/>
                <w:sz w:val="24"/>
                <w:szCs w:val="24"/>
              </w:rPr>
              <w:t>Объект</w:t>
            </w:r>
            <w:r w:rsidRPr="002D3C6A">
              <w:rPr>
                <w:b/>
                <w:spacing w:val="-3"/>
                <w:sz w:val="24"/>
                <w:szCs w:val="24"/>
              </w:rPr>
              <w:t xml:space="preserve"> </w:t>
            </w:r>
            <w:r w:rsidR="002D3C6A" w:rsidRPr="002D3C6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1543" w:type="dxa"/>
          </w:tcPr>
          <w:p w:rsidR="004A2325" w:rsidRPr="002D3C6A" w:rsidRDefault="004A2325" w:rsidP="003A11F4">
            <w:pPr>
              <w:pStyle w:val="TableParagraph"/>
              <w:spacing w:before="73"/>
              <w:ind w:left="124"/>
              <w:rPr>
                <w:b/>
                <w:sz w:val="24"/>
                <w:szCs w:val="24"/>
              </w:rPr>
            </w:pPr>
            <w:r w:rsidRPr="002D3C6A">
              <w:rPr>
                <w:b/>
                <w:sz w:val="24"/>
                <w:szCs w:val="24"/>
              </w:rPr>
              <w:t>Вид</w:t>
            </w:r>
            <w:r w:rsidRPr="002D3C6A">
              <w:rPr>
                <w:b/>
                <w:spacing w:val="-2"/>
                <w:sz w:val="24"/>
                <w:szCs w:val="24"/>
              </w:rPr>
              <w:t xml:space="preserve"> контроля</w:t>
            </w:r>
          </w:p>
        </w:tc>
        <w:tc>
          <w:tcPr>
            <w:tcW w:w="1859" w:type="dxa"/>
          </w:tcPr>
          <w:p w:rsidR="004A2325" w:rsidRPr="002D3C6A" w:rsidRDefault="004A2325" w:rsidP="003A11F4">
            <w:pPr>
              <w:pStyle w:val="TableParagraph"/>
              <w:spacing w:before="73"/>
              <w:ind w:left="319" w:right="305" w:hanging="1"/>
              <w:rPr>
                <w:b/>
                <w:sz w:val="24"/>
                <w:szCs w:val="24"/>
              </w:rPr>
            </w:pPr>
            <w:r w:rsidRPr="002D3C6A">
              <w:rPr>
                <w:b/>
                <w:sz w:val="24"/>
                <w:szCs w:val="24"/>
              </w:rPr>
              <w:t>Формы</w:t>
            </w:r>
            <w:r w:rsidRPr="002D3C6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D3C6A">
              <w:rPr>
                <w:b/>
                <w:sz w:val="24"/>
                <w:szCs w:val="24"/>
              </w:rPr>
              <w:t xml:space="preserve">и </w:t>
            </w:r>
            <w:r w:rsidRPr="002D3C6A">
              <w:rPr>
                <w:b/>
                <w:spacing w:val="-2"/>
                <w:sz w:val="24"/>
                <w:szCs w:val="24"/>
              </w:rPr>
              <w:t>методы контроля</w:t>
            </w:r>
          </w:p>
        </w:tc>
        <w:tc>
          <w:tcPr>
            <w:tcW w:w="1701" w:type="dxa"/>
          </w:tcPr>
          <w:p w:rsidR="004A2325" w:rsidRPr="002D3C6A" w:rsidRDefault="004A2325" w:rsidP="003A11F4">
            <w:pPr>
              <w:pStyle w:val="TableParagraph"/>
              <w:spacing w:before="73"/>
              <w:ind w:left="424"/>
              <w:rPr>
                <w:b/>
                <w:sz w:val="24"/>
                <w:szCs w:val="24"/>
              </w:rPr>
            </w:pPr>
            <w:r w:rsidRPr="002D3C6A">
              <w:rPr>
                <w:b/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2D3C6A" w:rsidRPr="002D3C6A" w:rsidRDefault="004A2325" w:rsidP="003A11F4">
            <w:pPr>
              <w:pStyle w:val="TableParagraph"/>
              <w:spacing w:before="73"/>
              <w:ind w:left="73"/>
              <w:rPr>
                <w:b/>
                <w:spacing w:val="-2"/>
                <w:sz w:val="24"/>
                <w:szCs w:val="24"/>
                <w:lang w:val="ru-RU"/>
              </w:rPr>
            </w:pPr>
            <w:r w:rsidRPr="002D3C6A">
              <w:rPr>
                <w:b/>
                <w:spacing w:val="-2"/>
                <w:sz w:val="24"/>
                <w:szCs w:val="24"/>
              </w:rPr>
              <w:t>Ответствен</w:t>
            </w:r>
          </w:p>
          <w:p w:rsidR="004A2325" w:rsidRPr="002D3C6A" w:rsidRDefault="004A2325" w:rsidP="003A11F4">
            <w:pPr>
              <w:pStyle w:val="TableParagraph"/>
              <w:spacing w:before="73"/>
              <w:ind w:left="73"/>
              <w:rPr>
                <w:b/>
                <w:sz w:val="24"/>
                <w:szCs w:val="24"/>
              </w:rPr>
            </w:pPr>
            <w:r w:rsidRPr="002D3C6A">
              <w:rPr>
                <w:b/>
                <w:spacing w:val="-2"/>
                <w:sz w:val="24"/>
                <w:szCs w:val="24"/>
              </w:rPr>
              <w:t>ные</w:t>
            </w:r>
          </w:p>
        </w:tc>
      </w:tr>
      <w:tr w:rsidR="004A2325" w:rsidRPr="00D80AE5" w:rsidTr="004A2325">
        <w:trPr>
          <w:trHeight w:val="1528"/>
        </w:trPr>
        <w:tc>
          <w:tcPr>
            <w:tcW w:w="2710" w:type="dxa"/>
          </w:tcPr>
          <w:p w:rsidR="004A2325" w:rsidRPr="002D3C6A" w:rsidRDefault="004A2325" w:rsidP="003A11F4">
            <w:pPr>
              <w:pStyle w:val="TableParagraph"/>
              <w:spacing w:before="73"/>
              <w:ind w:right="360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Состояние учебно- материальной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 xml:space="preserve">базы, 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>финансово- хозяйственная</w:t>
            </w:r>
          </w:p>
          <w:p w:rsidR="004A2325" w:rsidRPr="002D3C6A" w:rsidRDefault="004A2325" w:rsidP="003A11F4">
            <w:pPr>
              <w:pStyle w:val="TableParagraph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1543" w:type="dxa"/>
          </w:tcPr>
          <w:p w:rsidR="004A2325" w:rsidRPr="00A14505" w:rsidRDefault="004A2325" w:rsidP="00A14505">
            <w:pPr>
              <w:pStyle w:val="TableParagraph"/>
              <w:spacing w:before="73"/>
              <w:rPr>
                <w:spacing w:val="-2"/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</w:rPr>
              <w:t>Фронтальный</w:t>
            </w:r>
          </w:p>
        </w:tc>
        <w:tc>
          <w:tcPr>
            <w:tcW w:w="1859" w:type="dxa"/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t xml:space="preserve">Посещение </w:t>
            </w:r>
            <w:r w:rsidRPr="002D3C6A">
              <w:rPr>
                <w:sz w:val="24"/>
                <w:szCs w:val="24"/>
                <w:lang w:val="ru-RU"/>
              </w:rPr>
              <w:t xml:space="preserve">групп и 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1701" w:type="dxa"/>
          </w:tcPr>
          <w:p w:rsidR="004A2325" w:rsidRPr="002D3C6A" w:rsidRDefault="004A2325" w:rsidP="003A11F4">
            <w:pPr>
              <w:pStyle w:val="TableParagraph"/>
              <w:spacing w:before="73"/>
              <w:ind w:right="169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Сентябрь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 xml:space="preserve">и 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 xml:space="preserve">декабрь, </w:t>
            </w:r>
            <w:r w:rsidRPr="002D3C6A">
              <w:rPr>
                <w:sz w:val="24"/>
                <w:szCs w:val="24"/>
                <w:lang w:val="ru-RU"/>
              </w:rPr>
              <w:t>март,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июнь и август</w:t>
            </w:r>
          </w:p>
        </w:tc>
        <w:tc>
          <w:tcPr>
            <w:tcW w:w="1701" w:type="dxa"/>
          </w:tcPr>
          <w:p w:rsidR="004A2325" w:rsidRPr="002D3C6A" w:rsidRDefault="004A2325" w:rsidP="003A11F4">
            <w:pPr>
              <w:pStyle w:val="TableParagraph"/>
              <w:spacing w:before="73"/>
              <w:ind w:left="73"/>
              <w:rPr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t>Заведующий, старший воспитатель, заведующий хозяйством</w:t>
            </w:r>
          </w:p>
        </w:tc>
      </w:tr>
      <w:tr w:rsidR="004A2325" w:rsidRPr="00D80AE5" w:rsidTr="004A2325">
        <w:trPr>
          <w:trHeight w:val="1531"/>
        </w:trPr>
        <w:tc>
          <w:tcPr>
            <w:tcW w:w="2710" w:type="dxa"/>
          </w:tcPr>
          <w:p w:rsidR="004A2325" w:rsidRPr="002D3C6A" w:rsidRDefault="004A2325" w:rsidP="003A11F4">
            <w:pPr>
              <w:pStyle w:val="TableParagraph"/>
              <w:spacing w:before="75"/>
              <w:ind w:right="360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Подготовка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групп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 xml:space="preserve">и ДОУ в целом к новому учебному 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>году.</w:t>
            </w:r>
          </w:p>
        </w:tc>
        <w:tc>
          <w:tcPr>
            <w:tcW w:w="1543" w:type="dxa"/>
          </w:tcPr>
          <w:p w:rsidR="004A2325" w:rsidRPr="002D3C6A" w:rsidRDefault="004A2325" w:rsidP="003A11F4">
            <w:pPr>
              <w:pStyle w:val="TableParagraph"/>
              <w:spacing w:before="75"/>
              <w:rPr>
                <w:spacing w:val="-2"/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</w:rPr>
              <w:t>Оператив</w:t>
            </w:r>
          </w:p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ный</w:t>
            </w:r>
          </w:p>
        </w:tc>
        <w:tc>
          <w:tcPr>
            <w:tcW w:w="1859" w:type="dxa"/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t xml:space="preserve">Посещение </w:t>
            </w:r>
            <w:r w:rsidRPr="002D3C6A">
              <w:rPr>
                <w:sz w:val="24"/>
                <w:szCs w:val="24"/>
                <w:lang w:val="ru-RU"/>
              </w:rPr>
              <w:t xml:space="preserve">групп и 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1701" w:type="dxa"/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Май,</w:t>
            </w:r>
            <w:r w:rsidRPr="002D3C6A">
              <w:rPr>
                <w:spacing w:val="-4"/>
                <w:sz w:val="24"/>
                <w:szCs w:val="24"/>
              </w:rPr>
              <w:t xml:space="preserve"> </w:t>
            </w:r>
            <w:r w:rsidRPr="002D3C6A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4A2325" w:rsidRPr="002D3C6A" w:rsidRDefault="004A2325" w:rsidP="003A11F4">
            <w:pPr>
              <w:pStyle w:val="TableParagraph"/>
              <w:spacing w:before="75"/>
              <w:ind w:left="73"/>
              <w:rPr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t>Заведующий, старший воспитатель, заведующий хозяйством</w:t>
            </w:r>
          </w:p>
        </w:tc>
      </w:tr>
      <w:tr w:rsidR="004A2325" w:rsidRPr="00D80AE5" w:rsidTr="004A2325">
        <w:trPr>
          <w:trHeight w:val="978"/>
        </w:trPr>
        <w:tc>
          <w:tcPr>
            <w:tcW w:w="2710" w:type="dxa"/>
          </w:tcPr>
          <w:p w:rsidR="004A2325" w:rsidRPr="002D3C6A" w:rsidRDefault="004A2325" w:rsidP="003A11F4">
            <w:pPr>
              <w:pStyle w:val="TableParagraph"/>
              <w:spacing w:before="73"/>
              <w:ind w:right="678"/>
              <w:rPr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lastRenderedPageBreak/>
              <w:t xml:space="preserve">Адаптация </w:t>
            </w:r>
            <w:r w:rsidRPr="002D3C6A">
              <w:rPr>
                <w:sz w:val="24"/>
                <w:szCs w:val="24"/>
                <w:lang w:val="ru-RU"/>
              </w:rPr>
              <w:t>воспитанников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в детском саду</w:t>
            </w:r>
          </w:p>
        </w:tc>
        <w:tc>
          <w:tcPr>
            <w:tcW w:w="1543" w:type="dxa"/>
          </w:tcPr>
          <w:p w:rsidR="004A2325" w:rsidRPr="002D3C6A" w:rsidRDefault="004A2325" w:rsidP="003A11F4">
            <w:pPr>
              <w:pStyle w:val="TableParagraph"/>
              <w:spacing w:before="73"/>
              <w:rPr>
                <w:spacing w:val="-2"/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</w:rPr>
              <w:t>Оператив</w:t>
            </w:r>
          </w:p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ный</w:t>
            </w:r>
          </w:p>
        </w:tc>
        <w:tc>
          <w:tcPr>
            <w:tcW w:w="1859" w:type="dxa"/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A2325" w:rsidRPr="002D3C6A" w:rsidRDefault="004A2325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4A2325" w:rsidRPr="00D80AE5" w:rsidTr="004A2325">
        <w:trPr>
          <w:trHeight w:val="976"/>
        </w:trPr>
        <w:tc>
          <w:tcPr>
            <w:tcW w:w="2710" w:type="dxa"/>
          </w:tcPr>
          <w:p w:rsidR="004A2325" w:rsidRPr="002D3C6A" w:rsidRDefault="004A2325" w:rsidP="003A11F4">
            <w:pPr>
              <w:pStyle w:val="TableParagraph"/>
              <w:spacing w:before="73"/>
              <w:ind w:right="93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Санитарное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состояние помещений группы</w:t>
            </w:r>
          </w:p>
        </w:tc>
        <w:tc>
          <w:tcPr>
            <w:tcW w:w="1543" w:type="dxa"/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1859" w:type="dxa"/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4A2325" w:rsidRPr="002D3C6A" w:rsidRDefault="004A2325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Медсестра, старший воспитатель</w:t>
            </w:r>
          </w:p>
        </w:tc>
      </w:tr>
      <w:tr w:rsidR="004A2325" w:rsidRPr="00D80AE5" w:rsidTr="004A2325">
        <w:trPr>
          <w:trHeight w:val="978"/>
        </w:trPr>
        <w:tc>
          <w:tcPr>
            <w:tcW w:w="2710" w:type="dxa"/>
          </w:tcPr>
          <w:p w:rsidR="004A2325" w:rsidRPr="002D3C6A" w:rsidRDefault="004A2325" w:rsidP="003A11F4">
            <w:pPr>
              <w:pStyle w:val="TableParagraph"/>
              <w:spacing w:before="75"/>
              <w:ind w:right="1041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 xml:space="preserve">Соблюдение </w:t>
            </w:r>
            <w:r w:rsidRPr="002D3C6A">
              <w:rPr>
                <w:sz w:val="24"/>
                <w:szCs w:val="24"/>
              </w:rPr>
              <w:t>требований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 xml:space="preserve">к </w:t>
            </w:r>
            <w:r w:rsidRPr="002D3C6A">
              <w:rPr>
                <w:spacing w:val="-2"/>
                <w:sz w:val="24"/>
                <w:szCs w:val="24"/>
              </w:rPr>
              <w:t>прогулке</w:t>
            </w:r>
          </w:p>
        </w:tc>
        <w:tc>
          <w:tcPr>
            <w:tcW w:w="1543" w:type="dxa"/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1859" w:type="dxa"/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4A2325" w:rsidRPr="002D3C6A" w:rsidRDefault="004A2325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4A2325" w:rsidRPr="00D80AE5" w:rsidTr="004A2325">
        <w:trPr>
          <w:trHeight w:val="1807"/>
        </w:trPr>
        <w:tc>
          <w:tcPr>
            <w:tcW w:w="2710" w:type="dxa"/>
          </w:tcPr>
          <w:p w:rsidR="004A2325" w:rsidRPr="002D3C6A" w:rsidRDefault="004A2325" w:rsidP="003A11F4">
            <w:pPr>
              <w:pStyle w:val="TableParagraph"/>
              <w:spacing w:before="76"/>
              <w:ind w:right="115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Организация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 xml:space="preserve">питания. 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 xml:space="preserve">Выполнение </w:t>
            </w:r>
            <w:r w:rsidRPr="002D3C6A">
              <w:rPr>
                <w:sz w:val="24"/>
                <w:szCs w:val="24"/>
                <w:lang w:val="ru-RU"/>
              </w:rPr>
              <w:t xml:space="preserve">натуральных норм 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>питания.</w:t>
            </w:r>
          </w:p>
          <w:p w:rsidR="004A2325" w:rsidRPr="002D3C6A" w:rsidRDefault="004A2325" w:rsidP="003A11F4">
            <w:pPr>
              <w:pStyle w:val="TableParagraph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1543" w:type="dxa"/>
          </w:tcPr>
          <w:p w:rsidR="004A2325" w:rsidRPr="002D3C6A" w:rsidRDefault="004A2325" w:rsidP="003A11F4">
            <w:pPr>
              <w:pStyle w:val="TableParagraph"/>
              <w:spacing w:before="76"/>
              <w:rPr>
                <w:spacing w:val="-2"/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</w:rPr>
              <w:t>Оператив</w:t>
            </w:r>
          </w:p>
          <w:p w:rsidR="004A2325" w:rsidRPr="002D3C6A" w:rsidRDefault="004A2325" w:rsidP="003A11F4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ный</w:t>
            </w:r>
          </w:p>
        </w:tc>
        <w:tc>
          <w:tcPr>
            <w:tcW w:w="1859" w:type="dxa"/>
          </w:tcPr>
          <w:p w:rsidR="004A2325" w:rsidRPr="002D3C6A" w:rsidRDefault="004A2325" w:rsidP="003A11F4">
            <w:pPr>
              <w:pStyle w:val="TableParagraph"/>
              <w:spacing w:before="76"/>
              <w:ind w:right="42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 xml:space="preserve">Посещение </w:t>
            </w:r>
            <w:r w:rsidRPr="002D3C6A">
              <w:rPr>
                <w:spacing w:val="-4"/>
                <w:sz w:val="24"/>
                <w:szCs w:val="24"/>
              </w:rPr>
              <w:t>кухни</w:t>
            </w:r>
          </w:p>
        </w:tc>
        <w:tc>
          <w:tcPr>
            <w:tcW w:w="1701" w:type="dxa"/>
          </w:tcPr>
          <w:p w:rsidR="004A2325" w:rsidRPr="002D3C6A" w:rsidRDefault="004A2325" w:rsidP="003A11F4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4A2325" w:rsidRPr="002D3C6A" w:rsidRDefault="004A2325" w:rsidP="003A11F4">
            <w:pPr>
              <w:pStyle w:val="TableParagraph"/>
              <w:spacing w:before="76"/>
              <w:ind w:left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Медработник</w:t>
            </w:r>
          </w:p>
        </w:tc>
      </w:tr>
      <w:tr w:rsidR="004A2325" w:rsidRPr="00D80AE5" w:rsidTr="002D3C6A">
        <w:trPr>
          <w:trHeight w:val="1991"/>
        </w:trPr>
        <w:tc>
          <w:tcPr>
            <w:tcW w:w="2710" w:type="dxa"/>
            <w:tcBorders>
              <w:right w:val="single" w:sz="4" w:space="0" w:color="auto"/>
            </w:tcBorders>
          </w:tcPr>
          <w:p w:rsidR="004A2325" w:rsidRPr="002D3C6A" w:rsidRDefault="004A2325" w:rsidP="004A2325">
            <w:pPr>
              <w:pStyle w:val="TableParagraph"/>
              <w:spacing w:before="73"/>
              <w:ind w:right="818"/>
              <w:rPr>
                <w:spacing w:val="-2"/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t xml:space="preserve">Планирование воспитательно  </w:t>
            </w:r>
          </w:p>
          <w:p w:rsidR="004A2325" w:rsidRPr="002D3C6A" w:rsidRDefault="004A2325" w:rsidP="003A11F4">
            <w:pPr>
              <w:pStyle w:val="TableParagraph"/>
              <w:spacing w:before="75"/>
              <w:rPr>
                <w:spacing w:val="-2"/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t xml:space="preserve">образовательной </w:t>
            </w:r>
            <w:r w:rsidRPr="002D3C6A">
              <w:rPr>
                <w:sz w:val="24"/>
                <w:szCs w:val="24"/>
                <w:lang w:val="ru-RU"/>
              </w:rPr>
              <w:t>работы</w:t>
            </w:r>
            <w:r w:rsidRPr="002D3C6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с</w:t>
            </w:r>
            <w:r w:rsidRPr="002D3C6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детьми</w:t>
            </w:r>
            <w:r w:rsidRPr="002D3C6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 xml:space="preserve">с 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>учетом индивидуальных особенностей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rPr>
                <w:spacing w:val="-2"/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</w:rPr>
              <w:t>Оператив</w:t>
            </w:r>
          </w:p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ный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Анализ</w:t>
            </w:r>
          </w:p>
          <w:p w:rsidR="004A2325" w:rsidRPr="002D3C6A" w:rsidRDefault="004A2325" w:rsidP="003A11F4">
            <w:pPr>
              <w:pStyle w:val="TableParagraph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4A2325" w:rsidRPr="00D80AE5" w:rsidTr="002D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89"/>
        </w:trPr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t>Эффективность деятельности</w:t>
            </w:r>
          </w:p>
          <w:p w:rsidR="004A2325" w:rsidRPr="002D3C6A" w:rsidRDefault="004A2325" w:rsidP="003A11F4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коллектива детского сада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по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 xml:space="preserve"> формированию звуковой культуры предпосылкам обучения грамоте. У дошкольников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ind w:right="512"/>
              <w:rPr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t>Открытый просмор занятий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t xml:space="preserve"> февраль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t>Заведующий, старший воспита</w:t>
            </w:r>
            <w:r w:rsidRPr="002D3C6A">
              <w:rPr>
                <w:spacing w:val="-2"/>
                <w:sz w:val="24"/>
                <w:szCs w:val="24"/>
              </w:rPr>
              <w:t>тель</w:t>
            </w:r>
          </w:p>
        </w:tc>
      </w:tr>
      <w:tr w:rsidR="004A2325" w:rsidRPr="00D80AE5" w:rsidTr="002D3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33"/>
        </w:trPr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4"/>
              <w:rPr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t>Состояние</w:t>
            </w:r>
          </w:p>
          <w:p w:rsidR="004A2325" w:rsidRPr="002D3C6A" w:rsidRDefault="004A2325" w:rsidP="003A11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t>документации педагогов,</w:t>
            </w:r>
          </w:p>
          <w:p w:rsidR="004A2325" w:rsidRPr="002D3C6A" w:rsidRDefault="004A2325" w:rsidP="003A11F4">
            <w:pPr>
              <w:pStyle w:val="TableParagraph"/>
              <w:ind w:right="365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воспитателей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 xml:space="preserve">групп 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Оперативный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Анализ</w:t>
            </w:r>
          </w:p>
          <w:p w:rsidR="004A2325" w:rsidRPr="002D3C6A" w:rsidRDefault="004A2325" w:rsidP="003A11F4">
            <w:pPr>
              <w:pStyle w:val="TableParagraph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документации, наблюдение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Октябрь, февраль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4"/>
              <w:ind w:left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4A2325" w:rsidRPr="00D80AE5" w:rsidTr="004A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ind w:right="262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Соблюдение</w:t>
            </w:r>
            <w:r w:rsidR="002D3C6A">
              <w:rPr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режима дня</w:t>
            </w:r>
            <w:r w:rsidR="002D3C6A">
              <w:rPr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Оперативный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t>Анализ</w:t>
            </w:r>
          </w:p>
          <w:p w:rsidR="004A2325" w:rsidRPr="002D3C6A" w:rsidRDefault="004A2325" w:rsidP="003A11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t>документации, посещение групп,</w:t>
            </w:r>
          </w:p>
          <w:p w:rsidR="004A2325" w:rsidRPr="002D3C6A" w:rsidRDefault="004A2325" w:rsidP="003A11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Медсестра, старший воспитатель</w:t>
            </w:r>
          </w:p>
        </w:tc>
      </w:tr>
      <w:tr w:rsidR="004A2325" w:rsidRPr="00D80AE5" w:rsidTr="004A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Организация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 xml:space="preserve"> занятий по 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 xml:space="preserve"> речевому </w:t>
            </w:r>
            <w:r w:rsidRPr="002D3C6A">
              <w:rPr>
                <w:sz w:val="24"/>
                <w:szCs w:val="24"/>
                <w:lang w:val="ru-RU"/>
              </w:rPr>
              <w:t xml:space="preserve">развитию в 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 xml:space="preserve"> старших группах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3" w:rsidRPr="00607AA3" w:rsidRDefault="004A2325" w:rsidP="003A11F4">
            <w:pPr>
              <w:pStyle w:val="TableParagraph"/>
              <w:spacing w:before="73"/>
              <w:rPr>
                <w:spacing w:val="-2"/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</w:rPr>
              <w:t>Сравнитель</w:t>
            </w:r>
            <w:r w:rsidR="00607AA3">
              <w:rPr>
                <w:spacing w:val="-2"/>
                <w:sz w:val="24"/>
                <w:szCs w:val="24"/>
                <w:lang w:val="ru-RU"/>
              </w:rPr>
              <w:t>-</w:t>
            </w:r>
          </w:p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ный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ind w:right="42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Посещение групп,</w:t>
            </w:r>
          </w:p>
          <w:p w:rsidR="004A2325" w:rsidRPr="002D3C6A" w:rsidRDefault="004A2325" w:rsidP="003A11F4">
            <w:pPr>
              <w:pStyle w:val="TableParagraph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2D3C6A">
              <w:rPr>
                <w:spacing w:val="-4"/>
                <w:sz w:val="24"/>
                <w:szCs w:val="24"/>
                <w:lang w:val="ru-RU"/>
              </w:rPr>
              <w:t xml:space="preserve"> февраль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</w:tbl>
    <w:p w:rsidR="004A2325" w:rsidRPr="00D80AE5" w:rsidRDefault="004A2325" w:rsidP="004A2325">
      <w:pPr>
        <w:rPr>
          <w:rFonts w:ascii="Times New Roman" w:hAnsi="Times New Roman" w:cs="Times New Roman"/>
          <w:sz w:val="28"/>
          <w:szCs w:val="28"/>
        </w:rPr>
        <w:sectPr w:rsidR="004A2325" w:rsidRPr="00D80AE5" w:rsidSect="004A2325">
          <w:pgSz w:w="11910" w:h="16840"/>
          <w:pgMar w:top="1080" w:right="740" w:bottom="1200" w:left="1300" w:header="0" w:footer="973" w:gutter="0"/>
          <w:cols w:space="720"/>
        </w:sectPr>
      </w:pPr>
    </w:p>
    <w:tbl>
      <w:tblPr>
        <w:tblStyle w:val="TableNormal"/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72"/>
        <w:gridCol w:w="1764"/>
        <w:gridCol w:w="17"/>
        <w:gridCol w:w="1659"/>
        <w:gridCol w:w="42"/>
        <w:gridCol w:w="1372"/>
        <w:gridCol w:w="45"/>
        <w:gridCol w:w="2410"/>
      </w:tblGrid>
      <w:tr w:rsidR="004A2325" w:rsidRPr="00D80AE5" w:rsidTr="004A2325">
        <w:trPr>
          <w:trHeight w:val="1528"/>
        </w:trPr>
        <w:tc>
          <w:tcPr>
            <w:tcW w:w="2472" w:type="dxa"/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lastRenderedPageBreak/>
              <w:t>Уровень</w:t>
            </w:r>
            <w:r w:rsidRPr="002D3C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>подготовки</w:t>
            </w:r>
          </w:p>
          <w:p w:rsidR="004A2325" w:rsidRPr="002D3C6A" w:rsidRDefault="004A2325" w:rsidP="003A11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детей</w:t>
            </w:r>
            <w:r w:rsidRPr="002D3C6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к</w:t>
            </w:r>
            <w:r w:rsidRPr="002D3C6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школе.</w:t>
            </w:r>
            <w:r w:rsidRPr="002D3C6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 xml:space="preserve">Анализ 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>образовательной</w:t>
            </w:r>
          </w:p>
          <w:p w:rsidR="004A2325" w:rsidRPr="002D3C6A" w:rsidRDefault="004A2325" w:rsidP="003A11F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деятельности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1764" w:type="dxa"/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Итоговый</w:t>
            </w:r>
          </w:p>
        </w:tc>
        <w:tc>
          <w:tcPr>
            <w:tcW w:w="1676" w:type="dxa"/>
            <w:gridSpan w:val="2"/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Анализ</w:t>
            </w:r>
          </w:p>
          <w:p w:rsidR="004A2325" w:rsidRPr="002D3C6A" w:rsidRDefault="004A2325" w:rsidP="003A11F4">
            <w:pPr>
              <w:pStyle w:val="TableParagraph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документации</w:t>
            </w:r>
          </w:p>
        </w:tc>
        <w:tc>
          <w:tcPr>
            <w:tcW w:w="1414" w:type="dxa"/>
            <w:gridSpan w:val="2"/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55" w:type="dxa"/>
            <w:gridSpan w:val="2"/>
          </w:tcPr>
          <w:p w:rsidR="004A2325" w:rsidRPr="002D3C6A" w:rsidRDefault="004A2325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Заведующий, старший воспитатель</w:t>
            </w:r>
          </w:p>
        </w:tc>
      </w:tr>
      <w:tr w:rsidR="004A2325" w:rsidRPr="00D80AE5" w:rsidTr="004A2325">
        <w:trPr>
          <w:trHeight w:val="1254"/>
        </w:trPr>
        <w:tc>
          <w:tcPr>
            <w:tcW w:w="2472" w:type="dxa"/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t>Проведение</w:t>
            </w:r>
          </w:p>
          <w:p w:rsidR="004A2325" w:rsidRPr="002D3C6A" w:rsidRDefault="004A2325" w:rsidP="003A11F4">
            <w:pPr>
              <w:pStyle w:val="TableParagraph"/>
              <w:ind w:right="360"/>
              <w:rPr>
                <w:sz w:val="24"/>
                <w:szCs w:val="24"/>
                <w:lang w:val="ru-RU"/>
              </w:rPr>
            </w:pPr>
            <w:r w:rsidRPr="002D3C6A">
              <w:rPr>
                <w:spacing w:val="-2"/>
                <w:sz w:val="24"/>
                <w:szCs w:val="24"/>
                <w:lang w:val="ru-RU"/>
              </w:rPr>
              <w:t xml:space="preserve">оздоровительных </w:t>
            </w:r>
            <w:r w:rsidRPr="002D3C6A">
              <w:rPr>
                <w:sz w:val="24"/>
                <w:szCs w:val="24"/>
                <w:lang w:val="ru-RU"/>
              </w:rPr>
              <w:t>мероприятий в режиме дня</w:t>
            </w:r>
          </w:p>
        </w:tc>
        <w:tc>
          <w:tcPr>
            <w:tcW w:w="1764" w:type="dxa"/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Оперативный</w:t>
            </w:r>
          </w:p>
        </w:tc>
        <w:tc>
          <w:tcPr>
            <w:tcW w:w="1676" w:type="dxa"/>
            <w:gridSpan w:val="2"/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Наблюдение, анализ</w:t>
            </w:r>
          </w:p>
          <w:p w:rsidR="004A2325" w:rsidRPr="002D3C6A" w:rsidRDefault="004A2325" w:rsidP="003A11F4">
            <w:pPr>
              <w:pStyle w:val="TableParagraph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документации</w:t>
            </w:r>
          </w:p>
        </w:tc>
        <w:tc>
          <w:tcPr>
            <w:tcW w:w="1414" w:type="dxa"/>
            <w:gridSpan w:val="2"/>
          </w:tcPr>
          <w:p w:rsidR="004A2325" w:rsidRPr="002D3C6A" w:rsidRDefault="004A2325" w:rsidP="003A11F4">
            <w:pPr>
              <w:pStyle w:val="TableParagraph"/>
              <w:spacing w:before="75"/>
              <w:ind w:right="604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Июньавгу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>с</w:t>
            </w:r>
            <w:r w:rsidRPr="002D3C6A">
              <w:rPr>
                <w:spacing w:val="-2"/>
                <w:sz w:val="24"/>
                <w:szCs w:val="24"/>
              </w:rPr>
              <w:t>т</w:t>
            </w:r>
          </w:p>
        </w:tc>
        <w:tc>
          <w:tcPr>
            <w:tcW w:w="2455" w:type="dxa"/>
            <w:gridSpan w:val="2"/>
          </w:tcPr>
          <w:p w:rsidR="004A2325" w:rsidRPr="002D3C6A" w:rsidRDefault="004A2325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Старший воспитатель, медработник</w:t>
            </w:r>
          </w:p>
        </w:tc>
      </w:tr>
      <w:tr w:rsidR="004A2325" w:rsidRPr="00D80AE5" w:rsidTr="004A2325">
        <w:trPr>
          <w:trHeight w:val="1530"/>
        </w:trPr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Предупредительный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контроль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(цель: предупреждение того или иного</w:t>
            </w:r>
          </w:p>
          <w:p w:rsidR="004A2325" w:rsidRPr="002D3C6A" w:rsidRDefault="004A2325" w:rsidP="003A11F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недостатка в работе, профилактика возможных</w:t>
            </w:r>
            <w:r w:rsidRPr="002D3C6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нарушений,</w:t>
            </w:r>
            <w:r w:rsidRPr="002D3C6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отбор</w:t>
            </w:r>
            <w:r w:rsidRPr="002D3C6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наиболее рациональных методов работы)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ind w:right="422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Посещение групп,</w:t>
            </w:r>
          </w:p>
          <w:p w:rsidR="004A2325" w:rsidRPr="002D3C6A" w:rsidRDefault="004A2325" w:rsidP="003A11F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ind w:left="75" w:right="273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течени</w:t>
            </w:r>
            <w:r w:rsidRPr="002D3C6A">
              <w:rPr>
                <w:sz w:val="24"/>
                <w:szCs w:val="24"/>
                <w:lang w:val="ru-RU"/>
              </w:rPr>
              <w:t>е</w:t>
            </w:r>
            <w:r w:rsidRPr="002D3C6A">
              <w:rPr>
                <w:sz w:val="24"/>
                <w:szCs w:val="24"/>
              </w:rPr>
              <w:t xml:space="preserve"> </w:t>
            </w:r>
            <w:r w:rsidRPr="002D3C6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4A2325" w:rsidRPr="00D80AE5" w:rsidTr="004A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54"/>
        </w:trPr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Взаимоконтроль, взаимопосещение занятий</w:t>
            </w:r>
            <w:r w:rsidRPr="002D3C6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(цель:</w:t>
            </w:r>
            <w:r w:rsidRPr="002D3C6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оценка</w:t>
            </w:r>
            <w:r w:rsidRPr="002D3C6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педагогического процесса, осуществляемая воспитателями в ДОУ)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ind w:right="422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Посещение групп,</w:t>
            </w:r>
          </w:p>
          <w:p w:rsidR="004A2325" w:rsidRPr="002D3C6A" w:rsidRDefault="004A2325" w:rsidP="003A11F4">
            <w:pPr>
              <w:pStyle w:val="TableParagraph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ind w:left="75" w:right="273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течени</w:t>
            </w:r>
            <w:r w:rsidRPr="002D3C6A">
              <w:rPr>
                <w:sz w:val="24"/>
                <w:szCs w:val="24"/>
                <w:lang w:val="ru-RU"/>
              </w:rPr>
              <w:t>е</w:t>
            </w:r>
            <w:r w:rsidRPr="002D3C6A">
              <w:rPr>
                <w:sz w:val="24"/>
                <w:szCs w:val="24"/>
              </w:rPr>
              <w:t xml:space="preserve"> </w:t>
            </w:r>
            <w:r w:rsidRPr="002D3C6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Педагоги</w:t>
            </w:r>
            <w:r w:rsidRPr="002D3C6A">
              <w:rPr>
                <w:spacing w:val="-7"/>
                <w:sz w:val="24"/>
                <w:szCs w:val="24"/>
              </w:rPr>
              <w:t xml:space="preserve"> </w:t>
            </w:r>
            <w:r w:rsidRPr="002D3C6A">
              <w:rPr>
                <w:spacing w:val="-5"/>
                <w:sz w:val="24"/>
                <w:szCs w:val="24"/>
              </w:rPr>
              <w:t>ДОУ</w:t>
            </w:r>
          </w:p>
        </w:tc>
      </w:tr>
      <w:tr w:rsidR="004A2325" w:rsidRPr="00D80AE5" w:rsidTr="004A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Самоанализ</w:t>
            </w:r>
            <w:r w:rsidRPr="002D3C6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(цель:</w:t>
            </w:r>
            <w:r w:rsidRPr="002D3C6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повышение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качества образовательного процесса</w:t>
            </w:r>
          </w:p>
          <w:p w:rsidR="004A2325" w:rsidRPr="002D3C6A" w:rsidRDefault="004A2325" w:rsidP="003A11F4">
            <w:pPr>
              <w:pStyle w:val="TableParagraph"/>
              <w:ind w:right="111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посредством</w:t>
            </w:r>
            <w:r w:rsidRPr="002D3C6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умения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педагога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находить недостатки в своей работе и способы их преодоления)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ind w:right="422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Посещение групп,</w:t>
            </w:r>
          </w:p>
          <w:p w:rsidR="004A2325" w:rsidRPr="002D3C6A" w:rsidRDefault="004A2325" w:rsidP="003A11F4">
            <w:pPr>
              <w:pStyle w:val="TableParagraph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ind w:left="75" w:right="273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течени</w:t>
            </w:r>
            <w:r w:rsidRPr="002D3C6A">
              <w:rPr>
                <w:sz w:val="24"/>
                <w:szCs w:val="24"/>
                <w:lang w:val="ru-RU"/>
              </w:rPr>
              <w:t>е</w:t>
            </w:r>
            <w:r w:rsidRPr="002D3C6A">
              <w:rPr>
                <w:sz w:val="24"/>
                <w:szCs w:val="24"/>
              </w:rPr>
              <w:t xml:space="preserve"> </w:t>
            </w:r>
            <w:r w:rsidRPr="002D3C6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ind w:left="7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Педагоги</w:t>
            </w:r>
            <w:r w:rsidRPr="002D3C6A">
              <w:rPr>
                <w:spacing w:val="-7"/>
                <w:sz w:val="24"/>
                <w:szCs w:val="24"/>
              </w:rPr>
              <w:t xml:space="preserve"> </w:t>
            </w:r>
            <w:r w:rsidRPr="002D3C6A">
              <w:rPr>
                <w:spacing w:val="-5"/>
                <w:sz w:val="24"/>
                <w:szCs w:val="24"/>
              </w:rPr>
              <w:t>ДОУ</w:t>
            </w:r>
          </w:p>
        </w:tc>
      </w:tr>
    </w:tbl>
    <w:p w:rsidR="004A2325" w:rsidRPr="00D80AE5" w:rsidRDefault="004A2325" w:rsidP="004A2325">
      <w:pPr>
        <w:spacing w:before="90"/>
        <w:ind w:left="118"/>
        <w:rPr>
          <w:rFonts w:ascii="Times New Roman" w:hAnsi="Times New Roman" w:cs="Times New Roman"/>
          <w:b/>
          <w:i/>
          <w:sz w:val="28"/>
          <w:szCs w:val="28"/>
        </w:rPr>
      </w:pPr>
      <w:r w:rsidRPr="00D80AE5">
        <w:rPr>
          <w:rFonts w:ascii="Times New Roman" w:hAnsi="Times New Roman" w:cs="Times New Roman"/>
          <w:b/>
          <w:i/>
          <w:spacing w:val="-2"/>
          <w:sz w:val="28"/>
          <w:szCs w:val="28"/>
        </w:rPr>
        <w:t>Мониторинг</w:t>
      </w:r>
      <w:r w:rsidRPr="00D80AE5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b/>
          <w:i/>
          <w:spacing w:val="-2"/>
          <w:sz w:val="28"/>
          <w:szCs w:val="28"/>
        </w:rPr>
        <w:t>инфраструктуры</w:t>
      </w:r>
      <w:r w:rsidRPr="00D80AE5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b/>
          <w:i/>
          <w:spacing w:val="-4"/>
          <w:sz w:val="28"/>
          <w:szCs w:val="28"/>
        </w:rPr>
        <w:t>РППС</w:t>
      </w:r>
    </w:p>
    <w:tbl>
      <w:tblPr>
        <w:tblStyle w:val="TableNormal"/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43"/>
        <w:gridCol w:w="1416"/>
        <w:gridCol w:w="2722"/>
      </w:tblGrid>
      <w:tr w:rsidR="004A2325" w:rsidRPr="00D80AE5" w:rsidTr="003A11F4">
        <w:trPr>
          <w:trHeight w:val="306"/>
        </w:trPr>
        <w:tc>
          <w:tcPr>
            <w:tcW w:w="5643" w:type="dxa"/>
          </w:tcPr>
          <w:p w:rsidR="004A2325" w:rsidRPr="002D3C6A" w:rsidRDefault="004A2325" w:rsidP="003A11F4">
            <w:pPr>
              <w:pStyle w:val="TableParagraph"/>
              <w:spacing w:before="13" w:line="273" w:lineRule="exact"/>
              <w:ind w:right="2063"/>
              <w:rPr>
                <w:b/>
                <w:sz w:val="24"/>
                <w:szCs w:val="24"/>
              </w:rPr>
            </w:pPr>
            <w:r w:rsidRPr="002D3C6A">
              <w:rPr>
                <w:b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1416" w:type="dxa"/>
          </w:tcPr>
          <w:p w:rsidR="004A2325" w:rsidRPr="002D3C6A" w:rsidRDefault="004A2325" w:rsidP="003A11F4">
            <w:pPr>
              <w:pStyle w:val="TableParagraph"/>
              <w:spacing w:before="13" w:line="273" w:lineRule="exact"/>
              <w:ind w:left="424"/>
              <w:rPr>
                <w:b/>
                <w:sz w:val="24"/>
                <w:szCs w:val="24"/>
              </w:rPr>
            </w:pPr>
            <w:r w:rsidRPr="002D3C6A">
              <w:rPr>
                <w:b/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2722" w:type="dxa"/>
          </w:tcPr>
          <w:p w:rsidR="004A2325" w:rsidRPr="002D3C6A" w:rsidRDefault="004A2325" w:rsidP="003A11F4">
            <w:pPr>
              <w:pStyle w:val="TableParagraph"/>
              <w:spacing w:before="13" w:line="273" w:lineRule="exact"/>
              <w:ind w:left="412"/>
              <w:rPr>
                <w:b/>
                <w:sz w:val="24"/>
                <w:szCs w:val="24"/>
              </w:rPr>
            </w:pPr>
            <w:r w:rsidRPr="002D3C6A">
              <w:rPr>
                <w:b/>
                <w:spacing w:val="-2"/>
                <w:sz w:val="24"/>
                <w:szCs w:val="24"/>
              </w:rPr>
              <w:t>Ответственный</w:t>
            </w:r>
          </w:p>
        </w:tc>
      </w:tr>
      <w:tr w:rsidR="004A2325" w:rsidRPr="00D80AE5" w:rsidTr="003A11F4">
        <w:trPr>
          <w:trHeight w:val="976"/>
        </w:trPr>
        <w:tc>
          <w:tcPr>
            <w:tcW w:w="5643" w:type="dxa"/>
          </w:tcPr>
          <w:p w:rsidR="004A2325" w:rsidRPr="002D3C6A" w:rsidRDefault="004A2325" w:rsidP="003A11F4">
            <w:pPr>
              <w:pStyle w:val="TableParagraph"/>
              <w:spacing w:before="73"/>
              <w:ind w:right="219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Оценка</w:t>
            </w:r>
            <w:r w:rsidRPr="002D3C6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РППС</w:t>
            </w:r>
            <w:r w:rsidRPr="002D3C6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и</w:t>
            </w:r>
            <w:r w:rsidRPr="002D3C6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учебно-методических</w:t>
            </w:r>
            <w:r w:rsidRPr="002D3C6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материалов на соответствие санитарным нормам, ФГОС ДО, ФОП и ФАОП ДО</w:t>
            </w:r>
          </w:p>
        </w:tc>
        <w:tc>
          <w:tcPr>
            <w:tcW w:w="1416" w:type="dxa"/>
          </w:tcPr>
          <w:p w:rsidR="004A2325" w:rsidRPr="002D3C6A" w:rsidRDefault="004A2325" w:rsidP="003A11F4">
            <w:pPr>
              <w:pStyle w:val="TableParagraph"/>
              <w:spacing w:before="73"/>
              <w:ind w:right="299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 xml:space="preserve">течение </w:t>
            </w:r>
            <w:r w:rsidRPr="002D3C6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722" w:type="dxa"/>
          </w:tcPr>
          <w:p w:rsidR="004A2325" w:rsidRPr="002D3C6A" w:rsidRDefault="004A2325" w:rsidP="003A11F4">
            <w:pPr>
              <w:pStyle w:val="TableParagraph"/>
              <w:spacing w:before="73"/>
              <w:ind w:right="153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Старший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 xml:space="preserve">воспитатель, </w:t>
            </w:r>
            <w:r w:rsidRPr="002D3C6A">
              <w:rPr>
                <w:spacing w:val="-2"/>
                <w:sz w:val="24"/>
                <w:szCs w:val="24"/>
              </w:rPr>
              <w:t>заведующий хозяйством</w:t>
            </w:r>
          </w:p>
        </w:tc>
      </w:tr>
      <w:tr w:rsidR="004A2325" w:rsidRPr="00D80AE5" w:rsidTr="003A11F4">
        <w:trPr>
          <w:trHeight w:val="702"/>
        </w:trPr>
        <w:tc>
          <w:tcPr>
            <w:tcW w:w="5643" w:type="dxa"/>
          </w:tcPr>
          <w:p w:rsidR="004A2325" w:rsidRPr="002D3C6A" w:rsidRDefault="004A2325" w:rsidP="003A11F4">
            <w:pPr>
              <w:pStyle w:val="TableParagraph"/>
              <w:spacing w:before="75"/>
              <w:ind w:right="219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Мониторинг</w:t>
            </w:r>
            <w:r w:rsidRPr="002D3C6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запросов</w:t>
            </w:r>
            <w:r w:rsidRPr="002D3C6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родителей</w:t>
            </w:r>
            <w:r w:rsidRPr="002D3C6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в</w:t>
            </w:r>
            <w:r w:rsidRPr="002D3C6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отношении качества РППС</w:t>
            </w:r>
          </w:p>
        </w:tc>
        <w:tc>
          <w:tcPr>
            <w:tcW w:w="1416" w:type="dxa"/>
          </w:tcPr>
          <w:p w:rsidR="004A2325" w:rsidRPr="002D3C6A" w:rsidRDefault="004A2325" w:rsidP="003A11F4">
            <w:pPr>
              <w:pStyle w:val="TableParagraph"/>
              <w:spacing w:before="75"/>
              <w:ind w:right="299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 xml:space="preserve">течение </w:t>
            </w:r>
            <w:r w:rsidRPr="002D3C6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722" w:type="dxa"/>
          </w:tcPr>
          <w:p w:rsidR="004A2325" w:rsidRPr="002D3C6A" w:rsidRDefault="004A2325" w:rsidP="003A11F4">
            <w:pPr>
              <w:pStyle w:val="TableParagraph"/>
              <w:spacing w:before="75"/>
              <w:ind w:right="153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Старший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воспитатель, воспитатели групп</w:t>
            </w:r>
          </w:p>
        </w:tc>
      </w:tr>
      <w:tr w:rsidR="004A2325" w:rsidRPr="00D80AE5" w:rsidTr="003A11F4">
        <w:trPr>
          <w:trHeight w:val="702"/>
        </w:trPr>
        <w:tc>
          <w:tcPr>
            <w:tcW w:w="5643" w:type="dxa"/>
          </w:tcPr>
          <w:p w:rsidR="004A2325" w:rsidRPr="002D3C6A" w:rsidRDefault="004A2325" w:rsidP="003A11F4">
            <w:pPr>
              <w:pStyle w:val="TableParagraph"/>
              <w:spacing w:before="75"/>
              <w:ind w:right="219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Изучение</w:t>
            </w:r>
            <w:r w:rsidRPr="002D3C6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интересов,</w:t>
            </w:r>
            <w:r w:rsidRPr="002D3C6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склонностей,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предпочтений, индивидуальных особенностей детей в группах</w:t>
            </w:r>
          </w:p>
        </w:tc>
        <w:tc>
          <w:tcPr>
            <w:tcW w:w="1416" w:type="dxa"/>
          </w:tcPr>
          <w:p w:rsidR="004A2325" w:rsidRPr="002D3C6A" w:rsidRDefault="004A2325" w:rsidP="003A11F4">
            <w:pPr>
              <w:pStyle w:val="TableParagraph"/>
              <w:spacing w:before="75"/>
              <w:ind w:right="299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 xml:space="preserve">течение </w:t>
            </w:r>
            <w:r w:rsidRPr="002D3C6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722" w:type="dxa"/>
          </w:tcPr>
          <w:p w:rsidR="004A2325" w:rsidRPr="002D3C6A" w:rsidRDefault="004A2325" w:rsidP="003A11F4">
            <w:pPr>
              <w:pStyle w:val="TableParagraph"/>
              <w:spacing w:before="75"/>
              <w:ind w:right="153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Старший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воспитатель, воспитатели групп</w:t>
            </w:r>
          </w:p>
        </w:tc>
      </w:tr>
      <w:tr w:rsidR="004A2325" w:rsidRPr="00D80AE5" w:rsidTr="003A11F4">
        <w:trPr>
          <w:trHeight w:val="700"/>
        </w:trPr>
        <w:tc>
          <w:tcPr>
            <w:tcW w:w="5643" w:type="dxa"/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Организация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предметно-развивающей</w:t>
            </w:r>
            <w:r w:rsidRPr="002D3C6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среды</w:t>
            </w:r>
            <w:r w:rsidRPr="002D3C6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 xml:space="preserve">(центры 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>активности)</w:t>
            </w:r>
          </w:p>
        </w:tc>
        <w:tc>
          <w:tcPr>
            <w:tcW w:w="1416" w:type="dxa"/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Октябрь— апрель</w:t>
            </w:r>
          </w:p>
        </w:tc>
        <w:tc>
          <w:tcPr>
            <w:tcW w:w="2722" w:type="dxa"/>
          </w:tcPr>
          <w:p w:rsidR="004A2325" w:rsidRPr="002D3C6A" w:rsidRDefault="004A2325" w:rsidP="003A11F4">
            <w:pPr>
              <w:pStyle w:val="TableParagraph"/>
              <w:spacing w:before="73"/>
              <w:ind w:right="153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Старший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воспитатель, воспитатели групп</w:t>
            </w:r>
          </w:p>
        </w:tc>
      </w:tr>
      <w:tr w:rsidR="004A2325" w:rsidRPr="00D80AE5" w:rsidTr="003A11F4">
        <w:trPr>
          <w:trHeight w:val="1254"/>
        </w:trPr>
        <w:tc>
          <w:tcPr>
            <w:tcW w:w="5643" w:type="dxa"/>
          </w:tcPr>
          <w:p w:rsidR="004A2325" w:rsidRPr="002D3C6A" w:rsidRDefault="004A2325" w:rsidP="003A11F4">
            <w:pPr>
              <w:pStyle w:val="TableParagraph"/>
              <w:spacing w:before="75"/>
              <w:ind w:right="688"/>
              <w:rPr>
                <w:sz w:val="24"/>
                <w:szCs w:val="24"/>
                <w:lang w:val="ru-RU"/>
              </w:rPr>
            </w:pPr>
            <w:r w:rsidRPr="002D3C6A">
              <w:rPr>
                <w:b/>
                <w:i/>
                <w:spacing w:val="-2"/>
                <w:sz w:val="24"/>
                <w:szCs w:val="24"/>
                <w:lang w:val="ru-RU"/>
              </w:rPr>
              <w:t>2.4.</w:t>
            </w:r>
            <w:r w:rsidRPr="002D3C6A">
              <w:rPr>
                <w:sz w:val="24"/>
                <w:szCs w:val="24"/>
                <w:lang w:val="ru-RU"/>
              </w:rPr>
              <w:t xml:space="preserve"> Пополнение</w:t>
            </w:r>
            <w:r w:rsidRPr="002D3C6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методического</w:t>
            </w:r>
            <w:r w:rsidRPr="002D3C6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банка</w:t>
            </w:r>
            <w:r w:rsidRPr="002D3C6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материалов из</w:t>
            </w:r>
            <w:r w:rsidRPr="002D3C6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опыта</w:t>
            </w:r>
            <w:r w:rsidRPr="002D3C6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работы</w:t>
            </w:r>
            <w:r w:rsidRPr="002D3C6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педагогов</w:t>
            </w:r>
            <w:r w:rsidRPr="002D3C6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по</w:t>
            </w:r>
            <w:r w:rsidRPr="002D3C6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формированию инфраструктуры и комплектации учебно- методическими материалами</w:t>
            </w:r>
          </w:p>
        </w:tc>
        <w:tc>
          <w:tcPr>
            <w:tcW w:w="1416" w:type="dxa"/>
          </w:tcPr>
          <w:p w:rsidR="004A2325" w:rsidRPr="002D3C6A" w:rsidRDefault="004A2325" w:rsidP="003A11F4">
            <w:pPr>
              <w:pStyle w:val="TableParagraph"/>
              <w:spacing w:before="75"/>
              <w:ind w:right="299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 xml:space="preserve">течение </w:t>
            </w:r>
            <w:r w:rsidRPr="002D3C6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722" w:type="dxa"/>
          </w:tcPr>
          <w:p w:rsidR="004A2325" w:rsidRPr="002D3C6A" w:rsidRDefault="004A2325" w:rsidP="003A11F4">
            <w:pPr>
              <w:pStyle w:val="TableParagraph"/>
              <w:spacing w:before="75"/>
              <w:ind w:right="153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Старший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воспитатель, воспитатели групп</w:t>
            </w:r>
          </w:p>
        </w:tc>
      </w:tr>
    </w:tbl>
    <w:p w:rsidR="002D3C6A" w:rsidRDefault="002D3C6A" w:rsidP="004A2325">
      <w:pPr>
        <w:ind w:left="118"/>
        <w:rPr>
          <w:rFonts w:ascii="Times New Roman" w:hAnsi="Times New Roman" w:cs="Times New Roman"/>
          <w:b/>
          <w:i/>
          <w:sz w:val="28"/>
          <w:szCs w:val="28"/>
        </w:rPr>
      </w:pPr>
    </w:p>
    <w:p w:rsidR="002D3C6A" w:rsidRDefault="002D3C6A" w:rsidP="004A2325">
      <w:pPr>
        <w:ind w:left="118"/>
        <w:rPr>
          <w:rFonts w:ascii="Times New Roman" w:hAnsi="Times New Roman" w:cs="Times New Roman"/>
          <w:b/>
          <w:i/>
          <w:sz w:val="28"/>
          <w:szCs w:val="28"/>
        </w:rPr>
      </w:pPr>
    </w:p>
    <w:p w:rsidR="002D3C6A" w:rsidRDefault="002D3C6A" w:rsidP="004A2325">
      <w:pPr>
        <w:ind w:left="118"/>
        <w:rPr>
          <w:rFonts w:ascii="Times New Roman" w:hAnsi="Times New Roman" w:cs="Times New Roman"/>
          <w:b/>
          <w:i/>
          <w:sz w:val="28"/>
          <w:szCs w:val="28"/>
        </w:rPr>
      </w:pPr>
    </w:p>
    <w:p w:rsidR="004A2325" w:rsidRPr="00D80AE5" w:rsidRDefault="004A2325" w:rsidP="004A2325">
      <w:pPr>
        <w:ind w:left="118"/>
        <w:rPr>
          <w:rFonts w:ascii="Times New Roman" w:hAnsi="Times New Roman" w:cs="Times New Roman"/>
          <w:b/>
          <w:i/>
          <w:sz w:val="28"/>
          <w:szCs w:val="28"/>
        </w:rPr>
      </w:pPr>
      <w:r w:rsidRPr="00D80AE5">
        <w:rPr>
          <w:rFonts w:ascii="Times New Roman" w:hAnsi="Times New Roman" w:cs="Times New Roman"/>
          <w:b/>
          <w:i/>
          <w:sz w:val="28"/>
          <w:szCs w:val="28"/>
        </w:rPr>
        <w:t>2.4.3.</w:t>
      </w:r>
      <w:r w:rsidRPr="00D80AE5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b/>
          <w:i/>
          <w:sz w:val="28"/>
          <w:szCs w:val="28"/>
        </w:rPr>
        <w:t>Внутренняя</w:t>
      </w:r>
      <w:r w:rsidRPr="00D80AE5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b/>
          <w:i/>
          <w:sz w:val="28"/>
          <w:szCs w:val="28"/>
        </w:rPr>
        <w:t>система</w:t>
      </w:r>
      <w:r w:rsidRPr="00D80AE5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b/>
          <w:i/>
          <w:sz w:val="28"/>
          <w:szCs w:val="28"/>
        </w:rPr>
        <w:t>оценки</w:t>
      </w:r>
      <w:r w:rsidRPr="00D80AE5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b/>
          <w:i/>
          <w:sz w:val="28"/>
          <w:szCs w:val="28"/>
        </w:rPr>
        <w:t>качества</w:t>
      </w:r>
      <w:r w:rsidRPr="00D80AE5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образования</w:t>
      </w:r>
    </w:p>
    <w:tbl>
      <w:tblPr>
        <w:tblStyle w:val="TableNormal"/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00"/>
        <w:gridCol w:w="1541"/>
        <w:gridCol w:w="2640"/>
      </w:tblGrid>
      <w:tr w:rsidR="004A2325" w:rsidRPr="00D80AE5" w:rsidTr="004A2325">
        <w:trPr>
          <w:trHeight w:val="426"/>
        </w:trPr>
        <w:tc>
          <w:tcPr>
            <w:tcW w:w="5600" w:type="dxa"/>
          </w:tcPr>
          <w:p w:rsidR="004A2325" w:rsidRPr="002D3C6A" w:rsidRDefault="004A2325" w:rsidP="003A11F4">
            <w:pPr>
              <w:pStyle w:val="TableParagraph"/>
              <w:spacing w:before="75"/>
              <w:ind w:right="2059"/>
              <w:rPr>
                <w:b/>
                <w:sz w:val="24"/>
                <w:szCs w:val="24"/>
              </w:rPr>
            </w:pPr>
            <w:r w:rsidRPr="002D3C6A">
              <w:rPr>
                <w:b/>
                <w:spacing w:val="-2"/>
                <w:sz w:val="24"/>
                <w:szCs w:val="24"/>
              </w:rPr>
              <w:t>Направление</w:t>
            </w:r>
          </w:p>
        </w:tc>
        <w:tc>
          <w:tcPr>
            <w:tcW w:w="1541" w:type="dxa"/>
          </w:tcPr>
          <w:p w:rsidR="004A2325" w:rsidRPr="002D3C6A" w:rsidRDefault="004A2325" w:rsidP="003A11F4">
            <w:pPr>
              <w:pStyle w:val="TableParagraph"/>
              <w:spacing w:before="75"/>
              <w:ind w:left="486"/>
              <w:rPr>
                <w:b/>
                <w:sz w:val="24"/>
                <w:szCs w:val="24"/>
              </w:rPr>
            </w:pPr>
            <w:r w:rsidRPr="002D3C6A">
              <w:rPr>
                <w:b/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2640" w:type="dxa"/>
          </w:tcPr>
          <w:p w:rsidR="004A2325" w:rsidRPr="002D3C6A" w:rsidRDefault="004A2325" w:rsidP="003A11F4">
            <w:pPr>
              <w:pStyle w:val="TableParagraph"/>
              <w:spacing w:before="75"/>
              <w:ind w:left="73"/>
              <w:rPr>
                <w:b/>
                <w:sz w:val="24"/>
                <w:szCs w:val="24"/>
              </w:rPr>
            </w:pPr>
            <w:r w:rsidRPr="002D3C6A">
              <w:rPr>
                <w:b/>
                <w:spacing w:val="-2"/>
                <w:sz w:val="24"/>
                <w:szCs w:val="24"/>
              </w:rPr>
              <w:t>Ответственный</w:t>
            </w:r>
          </w:p>
        </w:tc>
      </w:tr>
      <w:tr w:rsidR="004A2325" w:rsidRPr="00D80AE5" w:rsidTr="004A2325">
        <w:trPr>
          <w:trHeight w:val="702"/>
        </w:trPr>
        <w:tc>
          <w:tcPr>
            <w:tcW w:w="5600" w:type="dxa"/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Анализ</w:t>
            </w:r>
            <w:r w:rsidRPr="002D3C6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качества</w:t>
            </w:r>
            <w:r w:rsidRPr="002D3C6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организации</w:t>
            </w:r>
            <w:r w:rsidRPr="002D3C6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предметно- развивающей среды</w:t>
            </w:r>
          </w:p>
        </w:tc>
        <w:tc>
          <w:tcPr>
            <w:tcW w:w="1541" w:type="dxa"/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640" w:type="dxa"/>
          </w:tcPr>
          <w:p w:rsidR="004A2325" w:rsidRPr="002D3C6A" w:rsidRDefault="004A2325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4A2325" w:rsidRPr="00D80AE5" w:rsidTr="004A2325">
        <w:trPr>
          <w:trHeight w:val="979"/>
        </w:trPr>
        <w:tc>
          <w:tcPr>
            <w:tcW w:w="5600" w:type="dxa"/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Мониторинг качества воспитательной работы в группах</w:t>
            </w:r>
            <w:r w:rsidRPr="002D3C6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с</w:t>
            </w:r>
            <w:r w:rsidRPr="002D3C6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учетом</w:t>
            </w:r>
            <w:r w:rsidRPr="002D3C6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требований</w:t>
            </w:r>
            <w:r w:rsidRPr="002D3C6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ФГОС</w:t>
            </w:r>
            <w:r w:rsidRPr="002D3C6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 xml:space="preserve">дошкольного 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41" w:type="dxa"/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2640" w:type="dxa"/>
          </w:tcPr>
          <w:p w:rsidR="004A2325" w:rsidRPr="002D3C6A" w:rsidRDefault="004A2325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</w:tr>
      <w:tr w:rsidR="004A2325" w:rsidRPr="00D80AE5" w:rsidTr="004A2325">
        <w:trPr>
          <w:trHeight w:val="1254"/>
        </w:trPr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ind w:right="770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</w:t>
            </w:r>
            <w:r w:rsidRPr="002D3C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и опорно-двигательного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аппарата;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травматизма)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Раз</w:t>
            </w:r>
            <w:r w:rsidRPr="002D3C6A">
              <w:rPr>
                <w:spacing w:val="-3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в</w:t>
            </w:r>
            <w:r w:rsidRPr="002D3C6A">
              <w:rPr>
                <w:spacing w:val="-1"/>
                <w:sz w:val="24"/>
                <w:szCs w:val="24"/>
              </w:rPr>
              <w:t xml:space="preserve"> </w:t>
            </w:r>
            <w:r w:rsidRPr="002D3C6A">
              <w:rPr>
                <w:spacing w:val="-2"/>
                <w:sz w:val="24"/>
                <w:szCs w:val="24"/>
              </w:rPr>
              <w:t>квартал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Медработник</w:t>
            </w:r>
          </w:p>
        </w:tc>
      </w:tr>
      <w:tr w:rsidR="004A2325" w:rsidRPr="00D80AE5" w:rsidTr="004A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8"/>
        </w:trPr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Анализ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информационно-технического</w:t>
            </w:r>
            <w:r w:rsidRPr="002D3C6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обеспечения воспитательного и образовательного процесса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Ноябрь,</w:t>
            </w:r>
          </w:p>
          <w:p w:rsidR="004A2325" w:rsidRPr="002D3C6A" w:rsidRDefault="004A2325" w:rsidP="003A11F4">
            <w:pPr>
              <w:pStyle w:val="TableParagraph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февраль,</w:t>
            </w:r>
            <w:r w:rsidRPr="002D3C6A">
              <w:rPr>
                <w:spacing w:val="-2"/>
                <w:sz w:val="24"/>
                <w:szCs w:val="24"/>
              </w:rPr>
              <w:t xml:space="preserve"> </w:t>
            </w:r>
            <w:r w:rsidRPr="002D3C6A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Заведующий, старший воспитатель</w:t>
            </w:r>
          </w:p>
        </w:tc>
      </w:tr>
      <w:tr w:rsidR="004A2325" w:rsidRPr="00D80AE5" w:rsidTr="004A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2"/>
        </w:trPr>
        <w:tc>
          <w:tcPr>
            <w:tcW w:w="5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Мониторинг</w:t>
            </w:r>
            <w:r w:rsidRPr="002D3C6A">
              <w:rPr>
                <w:spacing w:val="-8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выполнения</w:t>
            </w:r>
            <w:r w:rsidRPr="002D3C6A">
              <w:rPr>
                <w:spacing w:val="-6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муниципального</w:t>
            </w:r>
            <w:r w:rsidRPr="002D3C6A">
              <w:rPr>
                <w:spacing w:val="-9"/>
                <w:sz w:val="24"/>
                <w:szCs w:val="24"/>
              </w:rPr>
              <w:t xml:space="preserve"> </w:t>
            </w:r>
            <w:r w:rsidRPr="002D3C6A">
              <w:rPr>
                <w:spacing w:val="-2"/>
                <w:sz w:val="24"/>
                <w:szCs w:val="24"/>
              </w:rPr>
              <w:t>задания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Сентябрь,</w:t>
            </w:r>
          </w:p>
          <w:p w:rsidR="004A2325" w:rsidRPr="002D3C6A" w:rsidRDefault="004A2325" w:rsidP="003A11F4">
            <w:pPr>
              <w:pStyle w:val="TableParagraph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декабрь,</w:t>
            </w:r>
            <w:r w:rsidRPr="002D3C6A">
              <w:rPr>
                <w:spacing w:val="-3"/>
                <w:sz w:val="24"/>
                <w:szCs w:val="24"/>
              </w:rPr>
              <w:t xml:space="preserve"> </w:t>
            </w:r>
            <w:r w:rsidRPr="002D3C6A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4A2325" w:rsidRPr="00D80AE5" w:rsidTr="003A1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8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Анализ</w:t>
            </w:r>
            <w:r w:rsidRPr="002D3C6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своевременного</w:t>
            </w:r>
            <w:r w:rsidRPr="002D3C6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размещения</w:t>
            </w:r>
            <w:r w:rsidRPr="002D3C6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информации</w:t>
            </w:r>
            <w:r w:rsidRPr="002D3C6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на сайте детского сада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ind w:right="424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 xml:space="preserve">течение </w:t>
            </w:r>
            <w:r w:rsidRPr="002D3C6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Заведующий, старший воспитатель</w:t>
            </w:r>
          </w:p>
        </w:tc>
      </w:tr>
      <w:tr w:rsidR="004A2325" w:rsidRPr="00D80AE5" w:rsidTr="003A1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8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ind w:right="90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Независимая оценка качества предоставляемых услуг</w:t>
            </w:r>
            <w:r w:rsidRPr="002D3C6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родителями</w:t>
            </w:r>
            <w:r w:rsidRPr="002D3C6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(законными</w:t>
            </w:r>
            <w:r w:rsidRPr="002D3C6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представителями)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Декабрь,</w:t>
            </w:r>
            <w:r w:rsidRPr="002D3C6A">
              <w:rPr>
                <w:spacing w:val="-3"/>
                <w:sz w:val="24"/>
                <w:szCs w:val="24"/>
              </w:rPr>
              <w:t xml:space="preserve"> </w:t>
            </w:r>
            <w:r w:rsidRPr="002D3C6A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5" w:rsidRPr="002D3C6A" w:rsidRDefault="004A2325" w:rsidP="003A11F4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3A11F4" w:rsidRDefault="003A11F4" w:rsidP="004A2325">
      <w:pPr>
        <w:rPr>
          <w:rFonts w:ascii="Times New Roman" w:hAnsi="Times New Roman" w:cs="Times New Roman"/>
          <w:sz w:val="28"/>
          <w:szCs w:val="28"/>
        </w:rPr>
      </w:pPr>
    </w:p>
    <w:p w:rsidR="003A11F4" w:rsidRPr="00D80AE5" w:rsidRDefault="003A11F4" w:rsidP="003A11F4">
      <w:pPr>
        <w:pStyle w:val="Heading1"/>
        <w:spacing w:before="90"/>
        <w:ind w:left="0" w:firstLine="0"/>
        <w:rPr>
          <w:spacing w:val="-2"/>
          <w:sz w:val="28"/>
          <w:szCs w:val="28"/>
        </w:rPr>
      </w:pPr>
      <w:r w:rsidRPr="00D80AE5">
        <w:rPr>
          <w:sz w:val="28"/>
          <w:szCs w:val="28"/>
        </w:rPr>
        <w:t>Блок</w:t>
      </w:r>
      <w:r w:rsidRPr="00D80AE5">
        <w:rPr>
          <w:spacing w:val="-5"/>
          <w:sz w:val="28"/>
          <w:szCs w:val="28"/>
        </w:rPr>
        <w:t xml:space="preserve"> </w:t>
      </w:r>
      <w:r w:rsidRPr="00D80AE5">
        <w:rPr>
          <w:sz w:val="28"/>
          <w:szCs w:val="28"/>
        </w:rPr>
        <w:t>III.</w:t>
      </w:r>
      <w:r w:rsidRPr="00D80AE5">
        <w:rPr>
          <w:spacing w:val="-5"/>
          <w:sz w:val="28"/>
          <w:szCs w:val="28"/>
        </w:rPr>
        <w:t xml:space="preserve"> </w:t>
      </w:r>
      <w:r w:rsidRPr="00D80AE5">
        <w:rPr>
          <w:sz w:val="28"/>
          <w:szCs w:val="28"/>
        </w:rPr>
        <w:t>УПРАВЛЕНЧЕСКАЯ</w:t>
      </w:r>
      <w:r w:rsidRPr="00D80AE5">
        <w:rPr>
          <w:spacing w:val="-5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ДЕЯТЕЛЬНОСТЬ</w:t>
      </w:r>
    </w:p>
    <w:p w:rsidR="003A11F4" w:rsidRDefault="003A11F4" w:rsidP="003A11F4">
      <w:pPr>
        <w:pStyle w:val="Heading1"/>
        <w:spacing w:before="90"/>
        <w:ind w:left="118" w:firstLine="0"/>
        <w:rPr>
          <w:sz w:val="28"/>
          <w:szCs w:val="28"/>
        </w:rPr>
      </w:pPr>
    </w:p>
    <w:p w:rsidR="003A11F4" w:rsidRPr="00D80AE5" w:rsidRDefault="003A11F4" w:rsidP="003A11F4">
      <w:pPr>
        <w:pStyle w:val="Heading1"/>
        <w:numPr>
          <w:ilvl w:val="1"/>
          <w:numId w:val="28"/>
        </w:numPr>
        <w:tabs>
          <w:tab w:val="left" w:pos="539"/>
        </w:tabs>
        <w:spacing w:before="1"/>
        <w:rPr>
          <w:sz w:val="28"/>
          <w:szCs w:val="28"/>
        </w:rPr>
      </w:pPr>
      <w:r>
        <w:rPr>
          <w:spacing w:val="-2"/>
          <w:sz w:val="28"/>
          <w:szCs w:val="28"/>
        </w:rPr>
        <w:t>3.1.</w:t>
      </w:r>
      <w:r w:rsidRPr="00D80AE5">
        <w:rPr>
          <w:spacing w:val="-2"/>
          <w:sz w:val="28"/>
          <w:szCs w:val="28"/>
        </w:rPr>
        <w:t>Нормотворчество</w:t>
      </w:r>
    </w:p>
    <w:p w:rsidR="003A11F4" w:rsidRPr="00D80AE5" w:rsidRDefault="003A11F4" w:rsidP="003A11F4">
      <w:pPr>
        <w:pStyle w:val="aa"/>
        <w:numPr>
          <w:ilvl w:val="2"/>
          <w:numId w:val="28"/>
        </w:numPr>
        <w:tabs>
          <w:tab w:val="left" w:pos="719"/>
        </w:tabs>
        <w:ind w:hanging="601"/>
        <w:rPr>
          <w:b/>
          <w:i/>
          <w:sz w:val="28"/>
          <w:szCs w:val="28"/>
        </w:rPr>
      </w:pPr>
      <w:r w:rsidRPr="00D80AE5">
        <w:rPr>
          <w:b/>
          <w:i/>
          <w:sz w:val="28"/>
          <w:szCs w:val="28"/>
        </w:rPr>
        <w:t>Обновление</w:t>
      </w:r>
      <w:r w:rsidRPr="00D80AE5">
        <w:rPr>
          <w:b/>
          <w:i/>
          <w:spacing w:val="-6"/>
          <w:sz w:val="28"/>
          <w:szCs w:val="28"/>
        </w:rPr>
        <w:t xml:space="preserve"> </w:t>
      </w:r>
      <w:r w:rsidRPr="00D80AE5">
        <w:rPr>
          <w:b/>
          <w:i/>
          <w:sz w:val="28"/>
          <w:szCs w:val="28"/>
        </w:rPr>
        <w:t>и</w:t>
      </w:r>
      <w:r w:rsidRPr="00D80AE5">
        <w:rPr>
          <w:b/>
          <w:i/>
          <w:spacing w:val="-2"/>
          <w:sz w:val="28"/>
          <w:szCs w:val="28"/>
        </w:rPr>
        <w:t xml:space="preserve"> </w:t>
      </w:r>
      <w:r w:rsidRPr="00D80AE5">
        <w:rPr>
          <w:b/>
          <w:i/>
          <w:sz w:val="28"/>
          <w:szCs w:val="28"/>
        </w:rPr>
        <w:t>разработка</w:t>
      </w:r>
      <w:r w:rsidRPr="00D80AE5">
        <w:rPr>
          <w:b/>
          <w:i/>
          <w:spacing w:val="-2"/>
          <w:sz w:val="28"/>
          <w:szCs w:val="28"/>
        </w:rPr>
        <w:t xml:space="preserve"> </w:t>
      </w:r>
      <w:r w:rsidRPr="00D80AE5">
        <w:rPr>
          <w:b/>
          <w:i/>
          <w:sz w:val="28"/>
          <w:szCs w:val="28"/>
        </w:rPr>
        <w:t>локальных</w:t>
      </w:r>
      <w:r w:rsidRPr="00D80AE5">
        <w:rPr>
          <w:b/>
          <w:i/>
          <w:spacing w:val="-2"/>
          <w:sz w:val="28"/>
          <w:szCs w:val="28"/>
        </w:rPr>
        <w:t xml:space="preserve"> </w:t>
      </w:r>
      <w:r w:rsidRPr="00D80AE5">
        <w:rPr>
          <w:b/>
          <w:i/>
          <w:sz w:val="28"/>
          <w:szCs w:val="28"/>
        </w:rPr>
        <w:t>и</w:t>
      </w:r>
      <w:r w:rsidRPr="00D80AE5">
        <w:rPr>
          <w:b/>
          <w:i/>
          <w:spacing w:val="-4"/>
          <w:sz w:val="28"/>
          <w:szCs w:val="28"/>
        </w:rPr>
        <w:t xml:space="preserve"> </w:t>
      </w:r>
      <w:r w:rsidRPr="00D80AE5">
        <w:rPr>
          <w:b/>
          <w:i/>
          <w:sz w:val="28"/>
          <w:szCs w:val="28"/>
        </w:rPr>
        <w:t>распорядительных</w:t>
      </w:r>
      <w:r w:rsidRPr="00D80AE5">
        <w:rPr>
          <w:b/>
          <w:i/>
          <w:spacing w:val="-2"/>
          <w:sz w:val="28"/>
          <w:szCs w:val="28"/>
        </w:rPr>
        <w:t xml:space="preserve"> актов</w:t>
      </w:r>
    </w:p>
    <w:tbl>
      <w:tblPr>
        <w:tblStyle w:val="TableNormal"/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48"/>
        <w:gridCol w:w="1581"/>
        <w:gridCol w:w="2552"/>
      </w:tblGrid>
      <w:tr w:rsidR="003A11F4" w:rsidRPr="00D80AE5" w:rsidTr="003A11F4">
        <w:trPr>
          <w:trHeight w:val="424"/>
        </w:trPr>
        <w:tc>
          <w:tcPr>
            <w:tcW w:w="5648" w:type="dxa"/>
          </w:tcPr>
          <w:p w:rsidR="003A11F4" w:rsidRPr="002D3C6A" w:rsidRDefault="003A11F4" w:rsidP="003A11F4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2D3C6A">
              <w:rPr>
                <w:b/>
                <w:sz w:val="24"/>
                <w:szCs w:val="24"/>
              </w:rPr>
              <w:t>Наименование</w:t>
            </w:r>
            <w:r w:rsidRPr="002D3C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D3C6A">
              <w:rPr>
                <w:b/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1581" w:type="dxa"/>
          </w:tcPr>
          <w:p w:rsidR="003A11F4" w:rsidRPr="002D3C6A" w:rsidRDefault="003A11F4" w:rsidP="003A11F4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2D3C6A">
              <w:rPr>
                <w:b/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2552" w:type="dxa"/>
          </w:tcPr>
          <w:p w:rsidR="003A11F4" w:rsidRPr="002D3C6A" w:rsidRDefault="003A11F4" w:rsidP="003A11F4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2D3C6A">
              <w:rPr>
                <w:b/>
                <w:spacing w:val="-2"/>
                <w:sz w:val="24"/>
                <w:szCs w:val="24"/>
              </w:rPr>
              <w:t>Ответственный</w:t>
            </w:r>
          </w:p>
        </w:tc>
      </w:tr>
      <w:tr w:rsidR="003A11F4" w:rsidRPr="00D80AE5" w:rsidTr="003A11F4">
        <w:trPr>
          <w:trHeight w:val="978"/>
        </w:trPr>
        <w:tc>
          <w:tcPr>
            <w:tcW w:w="5648" w:type="dxa"/>
          </w:tcPr>
          <w:p w:rsidR="003A11F4" w:rsidRPr="002D3C6A" w:rsidRDefault="003A11F4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Совершенствование</w:t>
            </w:r>
            <w:r w:rsidRPr="002D3C6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и</w:t>
            </w:r>
            <w:r w:rsidRPr="002D3C6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расширение</w:t>
            </w:r>
            <w:r w:rsidRPr="002D3C6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нормативно</w:t>
            </w:r>
            <w:r w:rsidRPr="002D3C6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– правовой базы МДОУ на 2023 - 2024 уч. год</w:t>
            </w:r>
          </w:p>
        </w:tc>
        <w:tc>
          <w:tcPr>
            <w:tcW w:w="1581" w:type="dxa"/>
          </w:tcPr>
          <w:p w:rsidR="003A11F4" w:rsidRPr="002D3C6A" w:rsidRDefault="003A11F4" w:rsidP="003A11F4">
            <w:pPr>
              <w:pStyle w:val="TableParagraph"/>
              <w:spacing w:before="75"/>
              <w:ind w:right="277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 xml:space="preserve">течении </w:t>
            </w:r>
            <w:r w:rsidRPr="002D3C6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3A11F4" w:rsidRPr="002D3C6A" w:rsidRDefault="003A11F4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Заведующий, старший воспитатель</w:t>
            </w:r>
          </w:p>
        </w:tc>
      </w:tr>
      <w:tr w:rsidR="003A11F4" w:rsidRPr="00D80AE5" w:rsidTr="003A11F4">
        <w:trPr>
          <w:trHeight w:val="978"/>
        </w:trPr>
        <w:tc>
          <w:tcPr>
            <w:tcW w:w="5648" w:type="dxa"/>
          </w:tcPr>
          <w:p w:rsidR="003A11F4" w:rsidRPr="002D3C6A" w:rsidRDefault="003A11F4" w:rsidP="003A11F4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Разработка нормативно – правовых документов, локальных</w:t>
            </w:r>
            <w:r w:rsidRPr="002D3C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актов</w:t>
            </w:r>
            <w:r w:rsidRPr="002D3C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о</w:t>
            </w:r>
            <w:r w:rsidRPr="002D3C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работе</w:t>
            </w:r>
            <w:r w:rsidRPr="002D3C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учреждения</w:t>
            </w:r>
            <w:r w:rsidRPr="002D3C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на</w:t>
            </w:r>
            <w:r w:rsidRPr="002D3C6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2023</w:t>
            </w:r>
            <w:r w:rsidRPr="002D3C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–</w:t>
            </w:r>
            <w:r w:rsidRPr="002D3C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2024 уч. год</w:t>
            </w:r>
          </w:p>
        </w:tc>
        <w:tc>
          <w:tcPr>
            <w:tcW w:w="1581" w:type="dxa"/>
          </w:tcPr>
          <w:p w:rsidR="003A11F4" w:rsidRPr="002D3C6A" w:rsidRDefault="003A11F4" w:rsidP="003A11F4">
            <w:pPr>
              <w:pStyle w:val="TableParagraph"/>
              <w:spacing w:before="75"/>
              <w:ind w:right="277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 xml:space="preserve">течении </w:t>
            </w:r>
            <w:r w:rsidRPr="002D3C6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3A11F4" w:rsidRPr="002D3C6A" w:rsidRDefault="003A11F4" w:rsidP="003A11F4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Заведующий, старший воспитатель</w:t>
            </w:r>
          </w:p>
        </w:tc>
      </w:tr>
      <w:tr w:rsidR="003A11F4" w:rsidRPr="00D80AE5" w:rsidTr="003A11F4">
        <w:trPr>
          <w:trHeight w:val="1250"/>
        </w:trPr>
        <w:tc>
          <w:tcPr>
            <w:tcW w:w="5648" w:type="dxa"/>
            <w:tcBorders>
              <w:bottom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Внесение</w:t>
            </w:r>
            <w:r w:rsidRPr="002D3C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изменений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в</w:t>
            </w:r>
            <w:r w:rsidRPr="002D3C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нормативно</w:t>
            </w:r>
            <w:r w:rsidRPr="002D3C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–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 xml:space="preserve"> правовые</w:t>
            </w:r>
          </w:p>
          <w:p w:rsidR="003A11F4" w:rsidRPr="002D3C6A" w:rsidRDefault="003A11F4" w:rsidP="003A11F4">
            <w:pPr>
              <w:pStyle w:val="TableParagraph"/>
              <w:ind w:right="143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документы</w:t>
            </w:r>
            <w:r w:rsidRPr="002D3C6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в</w:t>
            </w:r>
            <w:r w:rsidRPr="002D3C6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соответствии</w:t>
            </w:r>
            <w:r w:rsidRPr="002D3C6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с</w:t>
            </w:r>
            <w:r w:rsidRPr="002D3C6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ФГОС</w:t>
            </w:r>
            <w:r w:rsidRPr="002D3C6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(распределение стимулирующих выплат, локальные акты, положения и др.)</w:t>
            </w:r>
          </w:p>
        </w:tc>
        <w:tc>
          <w:tcPr>
            <w:tcW w:w="1581" w:type="dxa"/>
          </w:tcPr>
          <w:p w:rsidR="003A11F4" w:rsidRPr="002D3C6A" w:rsidRDefault="003A11F4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Заведующий, старший воспитатель</w:t>
            </w:r>
          </w:p>
        </w:tc>
      </w:tr>
      <w:tr w:rsidR="003A11F4" w:rsidRPr="00D80AE5" w:rsidTr="003A11F4">
        <w:trPr>
          <w:trHeight w:val="978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spacing w:before="215"/>
              <w:ind w:right="86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lastRenderedPageBreak/>
              <w:t>Разработка</w:t>
            </w:r>
            <w:r w:rsidRPr="002D3C6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текущих</w:t>
            </w:r>
            <w:r w:rsidRPr="002D3C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инструктажей</w:t>
            </w:r>
            <w:r w:rsidRPr="002D3C6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по</w:t>
            </w:r>
            <w:r w:rsidRPr="002D3C6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ОТ,</w:t>
            </w:r>
            <w:r w:rsidRPr="002D3C6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ТБ</w:t>
            </w:r>
            <w:r w:rsidRPr="002D3C6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и охране жизни и здоровья детей и сотрудников.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spacing w:before="78"/>
              <w:ind w:right="671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Ию</w:t>
            </w:r>
            <w:r w:rsidRPr="002D3C6A">
              <w:rPr>
                <w:spacing w:val="-2"/>
                <w:sz w:val="24"/>
                <w:szCs w:val="24"/>
                <w:lang w:val="ru-RU"/>
              </w:rPr>
              <w:t>л</w:t>
            </w:r>
            <w:r w:rsidRPr="002D3C6A">
              <w:rPr>
                <w:spacing w:val="-2"/>
                <w:sz w:val="24"/>
                <w:szCs w:val="24"/>
              </w:rPr>
              <w:t>ь, 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spacing w:before="78"/>
              <w:ind w:left="227" w:right="217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 xml:space="preserve">Заведующий, ответственный </w:t>
            </w:r>
            <w:r w:rsidRPr="002D3C6A">
              <w:rPr>
                <w:sz w:val="24"/>
                <w:szCs w:val="24"/>
              </w:rPr>
              <w:t>по ОТ</w:t>
            </w:r>
          </w:p>
        </w:tc>
      </w:tr>
      <w:tr w:rsidR="003A11F4" w:rsidRPr="00D80AE5" w:rsidTr="003A11F4">
        <w:trPr>
          <w:trHeight w:val="978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spacing w:before="9"/>
              <w:ind w:left="0"/>
              <w:rPr>
                <w:b/>
                <w:i/>
                <w:sz w:val="24"/>
                <w:szCs w:val="24"/>
              </w:rPr>
            </w:pPr>
          </w:p>
          <w:p w:rsidR="003A11F4" w:rsidRPr="002D3C6A" w:rsidRDefault="003A11F4" w:rsidP="003A11F4">
            <w:pPr>
              <w:pStyle w:val="TableParagraph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Производственные</w:t>
            </w:r>
            <w:r w:rsidRPr="002D3C6A">
              <w:rPr>
                <w:spacing w:val="-6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собрания</w:t>
            </w:r>
            <w:r w:rsidRPr="002D3C6A">
              <w:rPr>
                <w:spacing w:val="-4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и</w:t>
            </w:r>
            <w:r w:rsidRPr="002D3C6A">
              <w:rPr>
                <w:spacing w:val="-5"/>
                <w:sz w:val="24"/>
                <w:szCs w:val="24"/>
              </w:rPr>
              <w:t xml:space="preserve"> </w:t>
            </w:r>
            <w:r w:rsidRPr="002D3C6A">
              <w:rPr>
                <w:spacing w:val="-2"/>
                <w:sz w:val="24"/>
                <w:szCs w:val="24"/>
              </w:rPr>
              <w:t>инструктажи.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spacing w:before="78"/>
              <w:ind w:right="28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течени</w:t>
            </w:r>
            <w:r w:rsidRPr="002D3C6A">
              <w:rPr>
                <w:sz w:val="24"/>
                <w:szCs w:val="24"/>
                <w:lang w:val="ru-RU"/>
              </w:rPr>
              <w:t>е</w:t>
            </w:r>
            <w:r w:rsidRPr="002D3C6A">
              <w:rPr>
                <w:sz w:val="24"/>
                <w:szCs w:val="24"/>
              </w:rPr>
              <w:t xml:space="preserve"> </w:t>
            </w:r>
            <w:r w:rsidRPr="002D3C6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spacing w:before="78"/>
              <w:ind w:left="227" w:right="217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 xml:space="preserve">Заведующий, ответственный </w:t>
            </w:r>
            <w:r w:rsidRPr="002D3C6A">
              <w:rPr>
                <w:sz w:val="24"/>
                <w:szCs w:val="24"/>
              </w:rPr>
              <w:t>по ОТ</w:t>
            </w:r>
          </w:p>
        </w:tc>
      </w:tr>
      <w:tr w:rsidR="003A11F4" w:rsidRPr="00D80AE5" w:rsidTr="003A11F4">
        <w:trPr>
          <w:trHeight w:val="978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spacing w:before="215"/>
              <w:ind w:right="86"/>
              <w:rPr>
                <w:sz w:val="24"/>
                <w:szCs w:val="24"/>
                <w:lang w:val="ru-RU"/>
              </w:rPr>
            </w:pPr>
            <w:r w:rsidRPr="002D3C6A">
              <w:rPr>
                <w:sz w:val="24"/>
                <w:szCs w:val="24"/>
                <w:lang w:val="ru-RU"/>
              </w:rPr>
              <w:t>Приведение</w:t>
            </w:r>
            <w:r w:rsidRPr="002D3C6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в</w:t>
            </w:r>
            <w:r w:rsidRPr="002D3C6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соответствии</w:t>
            </w:r>
            <w:r w:rsidRPr="002D3C6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с</w:t>
            </w:r>
            <w:r w:rsidRPr="002D3C6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требованиями</w:t>
            </w:r>
            <w:r w:rsidRPr="002D3C6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D3C6A">
              <w:rPr>
                <w:sz w:val="24"/>
                <w:szCs w:val="24"/>
                <w:lang w:val="ru-RU"/>
              </w:rPr>
              <w:t>ФГОС ДО должностных инструкций работников ДОУ</w:t>
            </w:r>
          </w:p>
        </w:tc>
        <w:tc>
          <w:tcPr>
            <w:tcW w:w="1581" w:type="dxa"/>
            <w:tcBorders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spacing w:before="75"/>
              <w:ind w:right="649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Июнь- 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spacing w:before="75"/>
              <w:ind w:left="227" w:right="217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 xml:space="preserve">Заведующий, ответственный </w:t>
            </w:r>
            <w:r w:rsidRPr="002D3C6A">
              <w:rPr>
                <w:sz w:val="24"/>
                <w:szCs w:val="24"/>
              </w:rPr>
              <w:t>по ОТ</w:t>
            </w:r>
          </w:p>
        </w:tc>
      </w:tr>
    </w:tbl>
    <w:p w:rsidR="003A11F4" w:rsidRPr="00D80AE5" w:rsidRDefault="003A11F4" w:rsidP="003A11F4">
      <w:pPr>
        <w:pStyle w:val="Heading2"/>
        <w:numPr>
          <w:ilvl w:val="1"/>
          <w:numId w:val="6"/>
        </w:numPr>
        <w:tabs>
          <w:tab w:val="left" w:pos="760"/>
        </w:tabs>
        <w:kinsoku w:val="0"/>
        <w:overflowPunct w:val="0"/>
        <w:spacing w:after="4" w:line="240" w:lineRule="auto"/>
        <w:outlineLvl w:val="9"/>
        <w:rPr>
          <w:spacing w:val="-2"/>
          <w:sz w:val="28"/>
          <w:szCs w:val="28"/>
        </w:rPr>
      </w:pPr>
      <w:r w:rsidRPr="00D80AE5">
        <w:rPr>
          <w:sz w:val="28"/>
          <w:szCs w:val="28"/>
        </w:rPr>
        <w:t>Обеспечение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z w:val="28"/>
          <w:szCs w:val="28"/>
        </w:rPr>
        <w:t>ОТ</w:t>
      </w:r>
      <w:r w:rsidRPr="00D80AE5">
        <w:rPr>
          <w:spacing w:val="-2"/>
          <w:sz w:val="28"/>
          <w:szCs w:val="28"/>
        </w:rPr>
        <w:t xml:space="preserve"> </w:t>
      </w:r>
      <w:r w:rsidRPr="00D80AE5">
        <w:rPr>
          <w:sz w:val="28"/>
          <w:szCs w:val="28"/>
        </w:rPr>
        <w:t>и</w:t>
      </w:r>
      <w:r w:rsidRPr="00D80AE5">
        <w:rPr>
          <w:spacing w:val="-3"/>
          <w:sz w:val="28"/>
          <w:szCs w:val="28"/>
        </w:rPr>
        <w:t xml:space="preserve"> </w:t>
      </w:r>
      <w:r w:rsidRPr="00D80AE5">
        <w:rPr>
          <w:sz w:val="28"/>
          <w:szCs w:val="28"/>
        </w:rPr>
        <w:t>ТБ детей и</w:t>
      </w:r>
      <w:r w:rsidRPr="00D80AE5">
        <w:rPr>
          <w:spacing w:val="-1"/>
          <w:sz w:val="28"/>
          <w:szCs w:val="28"/>
        </w:rPr>
        <w:t xml:space="preserve"> </w:t>
      </w:r>
      <w:r w:rsidRPr="00D80AE5">
        <w:rPr>
          <w:spacing w:val="-2"/>
          <w:sz w:val="28"/>
          <w:szCs w:val="28"/>
        </w:rPr>
        <w:t>сотрудников</w:t>
      </w: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4847"/>
        <w:gridCol w:w="1559"/>
        <w:gridCol w:w="2552"/>
      </w:tblGrid>
      <w:tr w:rsidR="003A11F4" w:rsidRPr="00D80AE5" w:rsidTr="003A11F4">
        <w:trPr>
          <w:trHeight w:val="45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30" w:lineRule="exact"/>
              <w:ind w:left="139" w:right="125" w:firstLine="43"/>
              <w:rPr>
                <w:b/>
                <w:bCs/>
                <w:spacing w:val="-5"/>
                <w:sz w:val="24"/>
                <w:szCs w:val="24"/>
              </w:rPr>
            </w:pPr>
            <w:r w:rsidRPr="002D3C6A">
              <w:rPr>
                <w:b/>
                <w:bCs/>
                <w:spacing w:val="-10"/>
                <w:sz w:val="24"/>
                <w:szCs w:val="24"/>
              </w:rPr>
              <w:t>№</w:t>
            </w:r>
            <w:r w:rsidRPr="002D3C6A">
              <w:rPr>
                <w:b/>
                <w:bCs/>
                <w:spacing w:val="-5"/>
                <w:sz w:val="24"/>
                <w:szCs w:val="24"/>
              </w:rPr>
              <w:t>п/п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28" w:lineRule="exact"/>
              <w:ind w:right="2116"/>
              <w:rPr>
                <w:b/>
                <w:bCs/>
                <w:spacing w:val="-2"/>
                <w:sz w:val="24"/>
                <w:szCs w:val="24"/>
              </w:rPr>
            </w:pPr>
            <w:r w:rsidRPr="002D3C6A">
              <w:rPr>
                <w:b/>
                <w:bCs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28" w:lineRule="exact"/>
              <w:ind w:left="473"/>
              <w:rPr>
                <w:b/>
                <w:bCs/>
                <w:spacing w:val="-4"/>
                <w:sz w:val="24"/>
                <w:szCs w:val="24"/>
              </w:rPr>
            </w:pPr>
            <w:r w:rsidRPr="002D3C6A">
              <w:rPr>
                <w:b/>
                <w:bCs/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28" w:lineRule="exact"/>
              <w:rPr>
                <w:b/>
                <w:bCs/>
                <w:spacing w:val="-2"/>
                <w:sz w:val="24"/>
                <w:szCs w:val="24"/>
              </w:rPr>
            </w:pPr>
            <w:r w:rsidRPr="002D3C6A">
              <w:rPr>
                <w:b/>
                <w:bCs/>
                <w:spacing w:val="-2"/>
                <w:sz w:val="24"/>
                <w:szCs w:val="24"/>
              </w:rPr>
              <w:t>Ответственный</w:t>
            </w:r>
          </w:p>
        </w:tc>
      </w:tr>
      <w:tr w:rsidR="003A11F4" w:rsidRPr="00D80AE5" w:rsidTr="003A11F4">
        <w:trPr>
          <w:trHeight w:val="21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7" w:lineRule="exact"/>
              <w:ind w:left="107"/>
              <w:rPr>
                <w:spacing w:val="-5"/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numPr>
                <w:ilvl w:val="1"/>
                <w:numId w:val="30"/>
              </w:numPr>
              <w:tabs>
                <w:tab w:val="left" w:pos="567"/>
              </w:tabs>
              <w:kinsoku w:val="0"/>
              <w:overflowPunct w:val="0"/>
              <w:adjustRightInd w:val="0"/>
              <w:ind w:right="95" w:firstLine="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Разработка нормативных документов, локальных актов, инструкций, регламентирующих работу всех служб ДОУ.</w:t>
            </w:r>
          </w:p>
          <w:p w:rsidR="003A11F4" w:rsidRPr="002D3C6A" w:rsidRDefault="003A11F4" w:rsidP="003A11F4">
            <w:pPr>
              <w:pStyle w:val="TableParagraph"/>
              <w:numPr>
                <w:ilvl w:val="1"/>
                <w:numId w:val="30"/>
              </w:numPr>
              <w:tabs>
                <w:tab w:val="left" w:pos="495"/>
              </w:tabs>
              <w:kinsoku w:val="0"/>
              <w:overflowPunct w:val="0"/>
              <w:adjustRightInd w:val="0"/>
              <w:spacing w:line="252" w:lineRule="exact"/>
              <w:ind w:left="494" w:hanging="387"/>
              <w:rPr>
                <w:spacing w:val="-2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Проверка</w:t>
            </w:r>
            <w:r w:rsidRPr="002D3C6A">
              <w:rPr>
                <w:spacing w:val="-6"/>
                <w:sz w:val="24"/>
                <w:szCs w:val="24"/>
              </w:rPr>
              <w:t xml:space="preserve"> </w:t>
            </w:r>
            <w:r w:rsidRPr="002D3C6A">
              <w:rPr>
                <w:spacing w:val="-2"/>
                <w:sz w:val="24"/>
                <w:szCs w:val="24"/>
              </w:rPr>
              <w:t>условий:</w:t>
            </w:r>
          </w:p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52" w:lineRule="exact"/>
              <w:rPr>
                <w:spacing w:val="-2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*готовность</w:t>
            </w:r>
            <w:r w:rsidRPr="002D3C6A">
              <w:rPr>
                <w:spacing w:val="-8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ДОУ</w:t>
            </w:r>
            <w:r w:rsidRPr="002D3C6A">
              <w:rPr>
                <w:spacing w:val="-6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к</w:t>
            </w:r>
            <w:r w:rsidRPr="002D3C6A">
              <w:rPr>
                <w:spacing w:val="-4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новому</w:t>
            </w:r>
            <w:r w:rsidRPr="002D3C6A">
              <w:rPr>
                <w:spacing w:val="-6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учебному</w:t>
            </w:r>
            <w:r w:rsidRPr="002D3C6A">
              <w:rPr>
                <w:spacing w:val="-7"/>
                <w:sz w:val="24"/>
                <w:szCs w:val="24"/>
              </w:rPr>
              <w:t xml:space="preserve"> </w:t>
            </w:r>
            <w:r w:rsidRPr="002D3C6A">
              <w:rPr>
                <w:spacing w:val="-2"/>
                <w:sz w:val="24"/>
                <w:szCs w:val="24"/>
              </w:rPr>
              <w:t>году;</w:t>
            </w:r>
          </w:p>
          <w:p w:rsidR="003A11F4" w:rsidRPr="002D3C6A" w:rsidRDefault="003A11F4" w:rsidP="003A11F4">
            <w:pPr>
              <w:pStyle w:val="TableParagraph"/>
              <w:tabs>
                <w:tab w:val="left" w:pos="1024"/>
                <w:tab w:val="left" w:pos="2432"/>
                <w:tab w:val="left" w:pos="3739"/>
              </w:tabs>
              <w:kinsoku w:val="0"/>
              <w:overflowPunct w:val="0"/>
              <w:ind w:right="93"/>
              <w:rPr>
                <w:spacing w:val="-2"/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*акты</w:t>
            </w:r>
            <w:r w:rsidRPr="002D3C6A">
              <w:rPr>
                <w:sz w:val="24"/>
                <w:szCs w:val="24"/>
              </w:rPr>
              <w:tab/>
            </w:r>
            <w:r w:rsidRPr="002D3C6A">
              <w:rPr>
                <w:spacing w:val="-2"/>
                <w:sz w:val="24"/>
                <w:szCs w:val="24"/>
              </w:rPr>
              <w:t>готовности</w:t>
            </w:r>
            <w:r w:rsidRPr="002D3C6A">
              <w:rPr>
                <w:sz w:val="24"/>
                <w:szCs w:val="24"/>
              </w:rPr>
              <w:tab/>
            </w:r>
            <w:r w:rsidRPr="002D3C6A">
              <w:rPr>
                <w:spacing w:val="-2"/>
                <w:sz w:val="24"/>
                <w:szCs w:val="24"/>
              </w:rPr>
              <w:t>состояния</w:t>
            </w:r>
            <w:r w:rsidRPr="002D3C6A">
              <w:rPr>
                <w:sz w:val="24"/>
                <w:szCs w:val="24"/>
              </w:rPr>
              <w:tab/>
            </w:r>
            <w:r w:rsidRPr="002D3C6A">
              <w:rPr>
                <w:spacing w:val="-2"/>
                <w:sz w:val="24"/>
                <w:szCs w:val="24"/>
              </w:rPr>
              <w:t>технологического оборудования;</w:t>
            </w:r>
          </w:p>
          <w:p w:rsidR="003A11F4" w:rsidRPr="002D3C6A" w:rsidRDefault="003A11F4" w:rsidP="003A11F4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*оформление</w:t>
            </w:r>
            <w:r w:rsidRPr="002D3C6A">
              <w:rPr>
                <w:spacing w:val="80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актов</w:t>
            </w:r>
            <w:r w:rsidRPr="002D3C6A">
              <w:rPr>
                <w:spacing w:val="80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готовности</w:t>
            </w:r>
            <w:r w:rsidRPr="002D3C6A">
              <w:rPr>
                <w:spacing w:val="80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всех</w:t>
            </w:r>
            <w:r w:rsidRPr="002D3C6A">
              <w:rPr>
                <w:spacing w:val="80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помещений</w:t>
            </w:r>
            <w:r w:rsidRPr="002D3C6A">
              <w:rPr>
                <w:spacing w:val="80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к началу учебного года;</w:t>
            </w:r>
          </w:p>
          <w:p w:rsidR="003A11F4" w:rsidRPr="002D3C6A" w:rsidRDefault="003A11F4" w:rsidP="003A11F4">
            <w:pPr>
              <w:pStyle w:val="TableParagraph"/>
              <w:kinsoku w:val="0"/>
              <w:overflowPunct w:val="0"/>
              <w:rPr>
                <w:spacing w:val="-4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*ознакомление</w:t>
            </w:r>
            <w:r w:rsidRPr="002D3C6A">
              <w:rPr>
                <w:spacing w:val="-7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с</w:t>
            </w:r>
            <w:r w:rsidRPr="002D3C6A">
              <w:rPr>
                <w:spacing w:val="-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приказами</w:t>
            </w:r>
            <w:r w:rsidRPr="002D3C6A">
              <w:rPr>
                <w:spacing w:val="-6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на</w:t>
            </w:r>
            <w:r w:rsidRPr="002D3C6A">
              <w:rPr>
                <w:spacing w:val="-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начало</w:t>
            </w:r>
            <w:r w:rsidRPr="002D3C6A">
              <w:rPr>
                <w:spacing w:val="-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учебного</w:t>
            </w:r>
            <w:r w:rsidRPr="002D3C6A">
              <w:rPr>
                <w:spacing w:val="-4"/>
                <w:sz w:val="24"/>
                <w:szCs w:val="24"/>
              </w:rPr>
              <w:t xml:space="preserve"> года.</w:t>
            </w:r>
          </w:p>
          <w:p w:rsidR="003A11F4" w:rsidRPr="002D3C6A" w:rsidRDefault="003A11F4" w:rsidP="003A11F4">
            <w:pPr>
              <w:pStyle w:val="TableParagraph"/>
              <w:numPr>
                <w:ilvl w:val="1"/>
                <w:numId w:val="30"/>
              </w:numPr>
              <w:tabs>
                <w:tab w:val="left" w:pos="495"/>
              </w:tabs>
              <w:kinsoku w:val="0"/>
              <w:overflowPunct w:val="0"/>
              <w:adjustRightInd w:val="0"/>
              <w:spacing w:line="252" w:lineRule="exact"/>
              <w:ind w:left="494" w:hanging="387"/>
              <w:rPr>
                <w:spacing w:val="-2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Собрание</w:t>
            </w:r>
            <w:r w:rsidRPr="002D3C6A">
              <w:rPr>
                <w:spacing w:val="-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трудового</w:t>
            </w:r>
            <w:r w:rsidRPr="002D3C6A">
              <w:rPr>
                <w:spacing w:val="-7"/>
                <w:sz w:val="24"/>
                <w:szCs w:val="24"/>
              </w:rPr>
              <w:t xml:space="preserve"> </w:t>
            </w:r>
            <w:r w:rsidRPr="002D3C6A">
              <w:rPr>
                <w:spacing w:val="-2"/>
                <w:sz w:val="24"/>
                <w:szCs w:val="24"/>
              </w:rPr>
              <w:t>коллектива:</w:t>
            </w:r>
          </w:p>
          <w:p w:rsidR="003A11F4" w:rsidRPr="002D3C6A" w:rsidRDefault="003A11F4" w:rsidP="003A11F4">
            <w:pPr>
              <w:pStyle w:val="TableParagraph"/>
              <w:kinsoku w:val="0"/>
              <w:overflowPunct w:val="0"/>
              <w:ind w:right="9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*ознакомление, утверждение и согласование всех локальных актов и нормативных документов, регламентирующих работу ДОУ.</w:t>
            </w:r>
          </w:p>
          <w:p w:rsidR="003A11F4" w:rsidRPr="002D3C6A" w:rsidRDefault="003A11F4" w:rsidP="003A11F4">
            <w:pPr>
              <w:pStyle w:val="TableParagraph"/>
              <w:numPr>
                <w:ilvl w:val="1"/>
                <w:numId w:val="30"/>
              </w:numPr>
              <w:tabs>
                <w:tab w:val="left" w:pos="441"/>
              </w:tabs>
              <w:kinsoku w:val="0"/>
              <w:overflowPunct w:val="0"/>
              <w:adjustRightInd w:val="0"/>
              <w:spacing w:line="256" w:lineRule="exact"/>
              <w:ind w:right="100" w:firstLine="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Подготовка к проведению собрания «День работников дошкольного образования».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rPr>
                <w:spacing w:val="-2"/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Сентябрь- 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ind w:left="109" w:right="225"/>
              <w:rPr>
                <w:spacing w:val="-6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Заведующий</w:t>
            </w:r>
            <w:r w:rsidRPr="002D3C6A">
              <w:rPr>
                <w:spacing w:val="-14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ДОУ, старший воспитатель  завхоз, ответственный</w:t>
            </w:r>
            <w:r w:rsidRPr="002D3C6A">
              <w:rPr>
                <w:spacing w:val="-14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 xml:space="preserve">по </w:t>
            </w:r>
            <w:r w:rsidRPr="002D3C6A">
              <w:rPr>
                <w:spacing w:val="-6"/>
                <w:sz w:val="24"/>
                <w:szCs w:val="24"/>
              </w:rPr>
              <w:t>ОТ</w:t>
            </w:r>
          </w:p>
        </w:tc>
      </w:tr>
      <w:tr w:rsidR="003A11F4" w:rsidRPr="00D80AE5" w:rsidTr="003A11F4">
        <w:trPr>
          <w:trHeight w:val="151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2" w:lineRule="exact"/>
              <w:ind w:left="107"/>
              <w:rPr>
                <w:spacing w:val="-5"/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numPr>
                <w:ilvl w:val="1"/>
                <w:numId w:val="29"/>
              </w:numPr>
              <w:tabs>
                <w:tab w:val="left" w:pos="495"/>
              </w:tabs>
              <w:kinsoku w:val="0"/>
              <w:overflowPunct w:val="0"/>
              <w:adjustRightInd w:val="0"/>
              <w:spacing w:line="242" w:lineRule="exact"/>
              <w:rPr>
                <w:spacing w:val="-2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Работа</w:t>
            </w:r>
            <w:r w:rsidRPr="002D3C6A">
              <w:rPr>
                <w:spacing w:val="-4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с</w:t>
            </w:r>
            <w:r w:rsidRPr="002D3C6A">
              <w:rPr>
                <w:spacing w:val="-5"/>
                <w:sz w:val="24"/>
                <w:szCs w:val="24"/>
              </w:rPr>
              <w:t xml:space="preserve"> </w:t>
            </w:r>
            <w:r w:rsidRPr="002D3C6A">
              <w:rPr>
                <w:spacing w:val="-2"/>
                <w:sz w:val="24"/>
                <w:szCs w:val="24"/>
              </w:rPr>
              <w:t>кадрами:</w:t>
            </w:r>
          </w:p>
          <w:p w:rsidR="003A11F4" w:rsidRPr="002D3C6A" w:rsidRDefault="003A11F4" w:rsidP="003A11F4">
            <w:pPr>
              <w:pStyle w:val="TableParagraph"/>
              <w:kinsoku w:val="0"/>
              <w:overflowPunct w:val="0"/>
              <w:spacing w:before="1" w:line="252" w:lineRule="exact"/>
              <w:rPr>
                <w:spacing w:val="-2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*соблюдение</w:t>
            </w:r>
            <w:r w:rsidRPr="002D3C6A">
              <w:rPr>
                <w:spacing w:val="-7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правил</w:t>
            </w:r>
            <w:r w:rsidRPr="002D3C6A">
              <w:rPr>
                <w:spacing w:val="-7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внутреннего</w:t>
            </w:r>
            <w:r w:rsidRPr="002D3C6A">
              <w:rPr>
                <w:spacing w:val="-7"/>
                <w:sz w:val="24"/>
                <w:szCs w:val="24"/>
              </w:rPr>
              <w:t xml:space="preserve"> </w:t>
            </w:r>
            <w:r w:rsidRPr="002D3C6A">
              <w:rPr>
                <w:spacing w:val="-2"/>
                <w:sz w:val="24"/>
                <w:szCs w:val="24"/>
              </w:rPr>
              <w:t>распорядка;</w:t>
            </w:r>
          </w:p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52" w:lineRule="exact"/>
              <w:rPr>
                <w:spacing w:val="-2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*охрана</w:t>
            </w:r>
            <w:r w:rsidRPr="002D3C6A">
              <w:rPr>
                <w:spacing w:val="-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жизни,</w:t>
            </w:r>
            <w:r w:rsidRPr="002D3C6A">
              <w:rPr>
                <w:spacing w:val="-2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здоровья</w:t>
            </w:r>
            <w:r w:rsidRPr="002D3C6A">
              <w:rPr>
                <w:spacing w:val="-6"/>
                <w:sz w:val="24"/>
                <w:szCs w:val="24"/>
              </w:rPr>
              <w:t xml:space="preserve"> </w:t>
            </w:r>
            <w:r w:rsidRPr="002D3C6A">
              <w:rPr>
                <w:spacing w:val="-2"/>
                <w:sz w:val="24"/>
                <w:szCs w:val="24"/>
              </w:rPr>
              <w:t>детей;</w:t>
            </w:r>
          </w:p>
          <w:p w:rsidR="003A11F4" w:rsidRPr="002D3C6A" w:rsidRDefault="003A11F4" w:rsidP="003A11F4">
            <w:pPr>
              <w:pStyle w:val="TableParagraph"/>
              <w:tabs>
                <w:tab w:val="left" w:pos="1684"/>
                <w:tab w:val="left" w:pos="2180"/>
                <w:tab w:val="left" w:pos="3896"/>
                <w:tab w:val="left" w:pos="4642"/>
                <w:tab w:val="left" w:pos="5302"/>
              </w:tabs>
              <w:kinsoku w:val="0"/>
              <w:overflowPunct w:val="0"/>
              <w:ind w:right="97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*знакомство</w:t>
            </w:r>
            <w:r w:rsidRPr="002D3C6A">
              <w:rPr>
                <w:sz w:val="24"/>
                <w:szCs w:val="24"/>
              </w:rPr>
              <w:tab/>
            </w:r>
            <w:r w:rsidRPr="002D3C6A">
              <w:rPr>
                <w:spacing w:val="-10"/>
                <w:sz w:val="24"/>
                <w:szCs w:val="24"/>
              </w:rPr>
              <w:t>с</w:t>
            </w:r>
            <w:r w:rsidRPr="002D3C6A">
              <w:rPr>
                <w:sz w:val="24"/>
                <w:szCs w:val="24"/>
              </w:rPr>
              <w:t xml:space="preserve"> </w:t>
            </w:r>
            <w:r w:rsidRPr="002D3C6A">
              <w:rPr>
                <w:spacing w:val="-2"/>
                <w:sz w:val="24"/>
                <w:szCs w:val="24"/>
              </w:rPr>
              <w:t>требованиями</w:t>
            </w:r>
            <w:r w:rsidRPr="002D3C6A">
              <w:rPr>
                <w:sz w:val="24"/>
                <w:szCs w:val="24"/>
              </w:rPr>
              <w:tab/>
            </w:r>
            <w:r w:rsidRPr="002D3C6A">
              <w:rPr>
                <w:spacing w:val="-4"/>
                <w:sz w:val="24"/>
                <w:szCs w:val="24"/>
              </w:rPr>
              <w:t>ОТ,</w:t>
            </w:r>
            <w:r w:rsidRPr="002D3C6A">
              <w:rPr>
                <w:spacing w:val="-6"/>
                <w:sz w:val="24"/>
                <w:szCs w:val="24"/>
              </w:rPr>
              <w:t>ТБ</w:t>
            </w:r>
            <w:r w:rsidRPr="002D3C6A">
              <w:rPr>
                <w:spacing w:val="-10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противопожарной безопасности.</w:t>
            </w:r>
          </w:p>
          <w:p w:rsidR="003A11F4" w:rsidRPr="002D3C6A" w:rsidRDefault="003A11F4" w:rsidP="003A11F4">
            <w:pPr>
              <w:pStyle w:val="TableParagraph"/>
              <w:numPr>
                <w:ilvl w:val="1"/>
                <w:numId w:val="29"/>
              </w:numPr>
              <w:tabs>
                <w:tab w:val="left" w:pos="495"/>
              </w:tabs>
              <w:kinsoku w:val="0"/>
              <w:overflowPunct w:val="0"/>
              <w:adjustRightInd w:val="0"/>
              <w:spacing w:line="240" w:lineRule="exact"/>
              <w:rPr>
                <w:spacing w:val="-2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Рейды</w:t>
            </w:r>
            <w:r w:rsidRPr="002D3C6A">
              <w:rPr>
                <w:spacing w:val="-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и</w:t>
            </w:r>
            <w:r w:rsidRPr="002D3C6A">
              <w:rPr>
                <w:spacing w:val="-4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смотры</w:t>
            </w:r>
            <w:r w:rsidRPr="002D3C6A">
              <w:rPr>
                <w:spacing w:val="-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по</w:t>
            </w:r>
            <w:r w:rsidRPr="002D3C6A">
              <w:rPr>
                <w:spacing w:val="-4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санитарному</w:t>
            </w:r>
            <w:r w:rsidRPr="002D3C6A">
              <w:rPr>
                <w:spacing w:val="-7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состоянию</w:t>
            </w:r>
            <w:r w:rsidRPr="002D3C6A">
              <w:rPr>
                <w:spacing w:val="-4"/>
                <w:sz w:val="24"/>
                <w:szCs w:val="24"/>
              </w:rPr>
              <w:t xml:space="preserve"> </w:t>
            </w:r>
            <w:r w:rsidRPr="002D3C6A">
              <w:rPr>
                <w:spacing w:val="-2"/>
                <w:sz w:val="24"/>
                <w:szCs w:val="24"/>
              </w:rPr>
              <w:t>групп.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2" w:lineRule="auto"/>
              <w:ind w:right="470"/>
              <w:rPr>
                <w:spacing w:val="-2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Ноябрь</w:t>
            </w:r>
            <w:r w:rsidRPr="002D3C6A">
              <w:rPr>
                <w:spacing w:val="-14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 xml:space="preserve">- </w:t>
            </w:r>
            <w:r w:rsidRPr="002D3C6A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ind w:left="109" w:right="22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Заведующий,</w:t>
            </w:r>
            <w:r w:rsidRPr="002D3C6A">
              <w:rPr>
                <w:spacing w:val="-14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 xml:space="preserve">зам.  </w:t>
            </w:r>
            <w:r w:rsidRPr="002D3C6A">
              <w:rPr>
                <w:spacing w:val="-14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мед.</w:t>
            </w:r>
            <w:r w:rsidRPr="002D3C6A">
              <w:rPr>
                <w:spacing w:val="-14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сестра, ответственный</w:t>
            </w:r>
            <w:r w:rsidRPr="002D3C6A">
              <w:rPr>
                <w:spacing w:val="-14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по ОТ, завхоз.</w:t>
            </w:r>
          </w:p>
        </w:tc>
      </w:tr>
      <w:tr w:rsidR="003A11F4" w:rsidRPr="00D80AE5" w:rsidTr="003A11F4">
        <w:trPr>
          <w:trHeight w:val="151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2" w:lineRule="exact"/>
              <w:ind w:left="107"/>
              <w:rPr>
                <w:spacing w:val="-5"/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numPr>
                <w:ilvl w:val="1"/>
                <w:numId w:val="37"/>
              </w:numPr>
              <w:tabs>
                <w:tab w:val="left" w:pos="540"/>
              </w:tabs>
              <w:kinsoku w:val="0"/>
              <w:overflowPunct w:val="0"/>
              <w:adjustRightInd w:val="0"/>
              <w:ind w:right="94" w:firstLine="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Приобретение демонстрационного и раздаточного материала для организации образовательного процесса. 3.2.Обогощение РППС в группах и специалистов.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2" w:lineRule="auto"/>
              <w:ind w:right="47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ind w:left="109" w:right="22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Заведующий, зам.  Старший воспитатель</w:t>
            </w:r>
          </w:p>
        </w:tc>
      </w:tr>
      <w:tr w:rsidR="003A11F4" w:rsidRPr="00D80AE5" w:rsidTr="003A11F4">
        <w:trPr>
          <w:trHeight w:val="151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2" w:lineRule="exact"/>
              <w:ind w:left="107"/>
              <w:rPr>
                <w:spacing w:val="-5"/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numPr>
                <w:ilvl w:val="1"/>
                <w:numId w:val="36"/>
              </w:numPr>
              <w:tabs>
                <w:tab w:val="left" w:pos="533"/>
              </w:tabs>
              <w:kinsoku w:val="0"/>
              <w:overflowPunct w:val="0"/>
              <w:adjustRightInd w:val="0"/>
              <w:ind w:right="97" w:firstLine="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Подготовка помещения к проведению новогодних праздников:</w:t>
            </w:r>
          </w:p>
          <w:p w:rsidR="003A11F4" w:rsidRPr="002D3C6A" w:rsidRDefault="003A11F4" w:rsidP="003A11F4">
            <w:pPr>
              <w:pStyle w:val="TableParagraph"/>
              <w:tabs>
                <w:tab w:val="left" w:pos="495"/>
              </w:tabs>
              <w:kinsoku w:val="0"/>
              <w:overflowPunct w:val="0"/>
              <w:adjustRightInd w:val="0"/>
              <w:spacing w:line="242" w:lineRule="exact"/>
              <w:ind w:left="494" w:hanging="387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*анализ и проведение инструктажа по правилам противопожарной безопасности во время проведения новогодних праздников;</w:t>
            </w:r>
          </w:p>
          <w:p w:rsidR="003A11F4" w:rsidRPr="002D3C6A" w:rsidRDefault="003A11F4" w:rsidP="003A11F4">
            <w:pPr>
              <w:pStyle w:val="TableParagraph"/>
              <w:tabs>
                <w:tab w:val="left" w:pos="495"/>
              </w:tabs>
              <w:kinsoku w:val="0"/>
              <w:overflowPunct w:val="0"/>
              <w:adjustRightInd w:val="0"/>
              <w:spacing w:line="242" w:lineRule="exact"/>
              <w:ind w:left="494" w:hanging="387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 xml:space="preserve">*составление приказов о проведение </w:t>
            </w:r>
            <w:r w:rsidRPr="002D3C6A">
              <w:rPr>
                <w:sz w:val="24"/>
                <w:szCs w:val="24"/>
              </w:rPr>
              <w:lastRenderedPageBreak/>
              <w:t>новогодних ёлок, соблюдение пожарной безопасности, дежурства в новогодние каникулы.</w:t>
            </w:r>
          </w:p>
          <w:p w:rsidR="003A11F4" w:rsidRPr="002D3C6A" w:rsidRDefault="003A11F4" w:rsidP="003A11F4">
            <w:pPr>
              <w:pStyle w:val="TableParagraph"/>
              <w:numPr>
                <w:ilvl w:val="1"/>
                <w:numId w:val="36"/>
              </w:numPr>
              <w:tabs>
                <w:tab w:val="left" w:pos="581"/>
              </w:tabs>
              <w:kinsoku w:val="0"/>
              <w:overflowPunct w:val="0"/>
              <w:adjustRightInd w:val="0"/>
              <w:ind w:right="97" w:firstLine="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Инструктаж по технике безопасности и охране жизни и здоровья детей в зимний период.</w:t>
            </w:r>
          </w:p>
          <w:p w:rsidR="003A11F4" w:rsidRPr="002D3C6A" w:rsidRDefault="003A11F4" w:rsidP="003A11F4">
            <w:pPr>
              <w:pStyle w:val="TableParagraph"/>
              <w:numPr>
                <w:ilvl w:val="1"/>
                <w:numId w:val="36"/>
              </w:numPr>
              <w:tabs>
                <w:tab w:val="left" w:pos="692"/>
              </w:tabs>
              <w:kinsoku w:val="0"/>
              <w:overflowPunct w:val="0"/>
              <w:adjustRightInd w:val="0"/>
              <w:spacing w:line="252" w:lineRule="exact"/>
              <w:ind w:right="98" w:firstLine="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Оформление зимних участков, привлечение родителей (законных представителей).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2" w:lineRule="auto"/>
              <w:ind w:right="47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ind w:left="109" w:right="22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Заведующий,  , завхоз,</w:t>
            </w:r>
          </w:p>
          <w:p w:rsidR="003A11F4" w:rsidRPr="002D3C6A" w:rsidRDefault="003A11F4" w:rsidP="003A11F4">
            <w:pPr>
              <w:pStyle w:val="TableParagraph"/>
              <w:kinsoku w:val="0"/>
              <w:overflowPunct w:val="0"/>
              <w:ind w:left="109" w:right="22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ответственный по ОТ, воспитатели групп.</w:t>
            </w:r>
          </w:p>
        </w:tc>
      </w:tr>
      <w:tr w:rsidR="003A11F4" w:rsidRPr="00D80AE5" w:rsidTr="003A11F4">
        <w:trPr>
          <w:trHeight w:val="99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2" w:lineRule="exact"/>
              <w:ind w:left="107"/>
              <w:rPr>
                <w:spacing w:val="-5"/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numPr>
                <w:ilvl w:val="1"/>
                <w:numId w:val="35"/>
              </w:numPr>
              <w:tabs>
                <w:tab w:val="left" w:pos="495"/>
              </w:tabs>
              <w:kinsoku w:val="0"/>
              <w:overflowPunct w:val="0"/>
              <w:adjustRightInd w:val="0"/>
              <w:spacing w:line="246" w:lineRule="exact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Проведение рейдов комиссии по ОТ.</w:t>
            </w:r>
          </w:p>
          <w:p w:rsidR="003A11F4" w:rsidRPr="002D3C6A" w:rsidRDefault="003A11F4" w:rsidP="003A11F4">
            <w:pPr>
              <w:pStyle w:val="TableParagraph"/>
              <w:numPr>
                <w:ilvl w:val="1"/>
                <w:numId w:val="35"/>
              </w:numPr>
              <w:tabs>
                <w:tab w:val="left" w:pos="495"/>
              </w:tabs>
              <w:kinsoku w:val="0"/>
              <w:overflowPunct w:val="0"/>
              <w:adjustRightInd w:val="0"/>
              <w:spacing w:line="252" w:lineRule="exact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Инструктаж по ОТ и ТБ.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2" w:lineRule="auto"/>
              <w:ind w:right="47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ind w:left="109" w:right="22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Заведующий, ,  , ответственный</w:t>
            </w:r>
          </w:p>
          <w:p w:rsidR="003A11F4" w:rsidRPr="002D3C6A" w:rsidRDefault="003A11F4" w:rsidP="003A11F4">
            <w:pPr>
              <w:pStyle w:val="TableParagraph"/>
              <w:kinsoku w:val="0"/>
              <w:overflowPunct w:val="0"/>
              <w:ind w:left="109" w:right="22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по ОТ.</w:t>
            </w:r>
          </w:p>
        </w:tc>
      </w:tr>
      <w:tr w:rsidR="003A11F4" w:rsidRPr="00D80AE5" w:rsidTr="003A11F4">
        <w:trPr>
          <w:trHeight w:val="97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2" w:lineRule="exact"/>
              <w:ind w:left="107"/>
              <w:rPr>
                <w:spacing w:val="-5"/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tabs>
                <w:tab w:val="left" w:pos="495"/>
              </w:tabs>
              <w:kinsoku w:val="0"/>
              <w:overflowPunct w:val="0"/>
              <w:adjustRightInd w:val="0"/>
              <w:spacing w:line="242" w:lineRule="exact"/>
              <w:ind w:left="494" w:hanging="387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Составление номенклатуры дел ДОУ.</w:t>
            </w:r>
          </w:p>
          <w:p w:rsidR="003A11F4" w:rsidRPr="002D3C6A" w:rsidRDefault="003A11F4" w:rsidP="003A11F4">
            <w:pPr>
              <w:pStyle w:val="TableParagraph"/>
              <w:tabs>
                <w:tab w:val="left" w:pos="495"/>
              </w:tabs>
              <w:kinsoku w:val="0"/>
              <w:overflowPunct w:val="0"/>
              <w:adjustRightInd w:val="0"/>
              <w:spacing w:line="242" w:lineRule="exact"/>
              <w:ind w:left="494" w:hanging="387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 xml:space="preserve">Заполнение </w:t>
            </w:r>
            <w:r w:rsidRPr="002D3C6A">
              <w:rPr>
                <w:sz w:val="24"/>
                <w:szCs w:val="24"/>
              </w:rPr>
              <w:tab/>
              <w:t>личных</w:t>
            </w:r>
            <w:r w:rsidRPr="002D3C6A">
              <w:rPr>
                <w:sz w:val="24"/>
                <w:szCs w:val="24"/>
              </w:rPr>
              <w:tab/>
              <w:t>дел</w:t>
            </w:r>
            <w:r w:rsidRPr="002D3C6A">
              <w:rPr>
                <w:sz w:val="24"/>
                <w:szCs w:val="24"/>
              </w:rPr>
              <w:tab/>
              <w:t>сотрудников</w:t>
            </w:r>
            <w:r w:rsidRPr="002D3C6A">
              <w:rPr>
                <w:sz w:val="24"/>
                <w:szCs w:val="24"/>
              </w:rPr>
              <w:tab/>
              <w:t>и воспитанников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2" w:lineRule="auto"/>
              <w:ind w:right="47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ind w:left="109" w:right="22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 xml:space="preserve">Заведующий,  </w:t>
            </w:r>
          </w:p>
        </w:tc>
      </w:tr>
      <w:tr w:rsidR="003A11F4" w:rsidRPr="00D80AE5" w:rsidTr="003A11F4">
        <w:trPr>
          <w:trHeight w:val="151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2" w:lineRule="exact"/>
              <w:ind w:left="107"/>
              <w:rPr>
                <w:spacing w:val="-5"/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numPr>
                <w:ilvl w:val="1"/>
                <w:numId w:val="34"/>
              </w:numPr>
              <w:tabs>
                <w:tab w:val="left" w:pos="495"/>
              </w:tabs>
              <w:kinsoku w:val="0"/>
              <w:overflowPunct w:val="0"/>
              <w:adjustRightInd w:val="0"/>
              <w:spacing w:line="247" w:lineRule="exact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Подготовка инвентаря для работы на участке.</w:t>
            </w:r>
          </w:p>
          <w:p w:rsidR="003A11F4" w:rsidRPr="002D3C6A" w:rsidRDefault="003A11F4" w:rsidP="003A11F4">
            <w:pPr>
              <w:pStyle w:val="TableParagraph"/>
              <w:numPr>
                <w:ilvl w:val="1"/>
                <w:numId w:val="34"/>
              </w:numPr>
              <w:tabs>
                <w:tab w:val="left" w:pos="495"/>
              </w:tabs>
              <w:kinsoku w:val="0"/>
              <w:overflowPunct w:val="0"/>
              <w:adjustRightInd w:val="0"/>
              <w:spacing w:before="1" w:line="252" w:lineRule="exact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Выполнение норм СанПиН в ДОУ.</w:t>
            </w:r>
          </w:p>
          <w:p w:rsidR="003A11F4" w:rsidRPr="002D3C6A" w:rsidRDefault="003A11F4" w:rsidP="003A11F4">
            <w:pPr>
              <w:pStyle w:val="TableParagraph"/>
              <w:numPr>
                <w:ilvl w:val="1"/>
                <w:numId w:val="34"/>
              </w:numPr>
              <w:tabs>
                <w:tab w:val="left" w:pos="572"/>
              </w:tabs>
              <w:kinsoku w:val="0"/>
              <w:overflowPunct w:val="0"/>
              <w:adjustRightInd w:val="0"/>
              <w:ind w:left="108" w:right="92" w:firstLine="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Подготовка территории ДОУ к весенне-летнему периоду.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2" w:lineRule="auto"/>
              <w:ind w:right="47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ind w:left="109" w:right="22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Заведующий,  , мед. сестра,</w:t>
            </w:r>
          </w:p>
          <w:p w:rsidR="003A11F4" w:rsidRPr="002D3C6A" w:rsidRDefault="003A11F4" w:rsidP="003A11F4">
            <w:pPr>
              <w:pStyle w:val="TableParagraph"/>
              <w:kinsoku w:val="0"/>
              <w:overflowPunct w:val="0"/>
              <w:ind w:left="109" w:right="22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завхоз, воспитатели групп.</w:t>
            </w:r>
          </w:p>
        </w:tc>
      </w:tr>
      <w:tr w:rsidR="003A11F4" w:rsidRPr="00D80AE5" w:rsidTr="003A11F4">
        <w:trPr>
          <w:trHeight w:val="151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2" w:lineRule="exact"/>
              <w:ind w:left="107"/>
              <w:rPr>
                <w:spacing w:val="-5"/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numPr>
                <w:ilvl w:val="1"/>
                <w:numId w:val="33"/>
              </w:numPr>
              <w:tabs>
                <w:tab w:val="left" w:pos="441"/>
              </w:tabs>
              <w:kinsoku w:val="0"/>
              <w:overflowPunct w:val="0"/>
              <w:adjustRightInd w:val="0"/>
              <w:spacing w:line="246" w:lineRule="exact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Подготовка к летней оздоровительной кампании.</w:t>
            </w:r>
          </w:p>
          <w:p w:rsidR="003A11F4" w:rsidRPr="002D3C6A" w:rsidRDefault="003A11F4" w:rsidP="003A11F4">
            <w:pPr>
              <w:pStyle w:val="TableParagraph"/>
              <w:numPr>
                <w:ilvl w:val="1"/>
                <w:numId w:val="33"/>
              </w:numPr>
              <w:tabs>
                <w:tab w:val="left" w:pos="538"/>
              </w:tabs>
              <w:kinsoku w:val="0"/>
              <w:overflowPunct w:val="0"/>
              <w:adjustRightInd w:val="0"/>
              <w:ind w:left="108" w:right="96" w:firstLine="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Побелка деревьев, завоз земли, песка, подготовка территории к летнему сезону.</w:t>
            </w:r>
          </w:p>
          <w:p w:rsidR="003A11F4" w:rsidRPr="002D3C6A" w:rsidRDefault="003A11F4" w:rsidP="003A11F4">
            <w:pPr>
              <w:pStyle w:val="TableParagraph"/>
              <w:numPr>
                <w:ilvl w:val="1"/>
                <w:numId w:val="33"/>
              </w:numPr>
              <w:tabs>
                <w:tab w:val="left" w:pos="495"/>
              </w:tabs>
              <w:kinsoku w:val="0"/>
              <w:overflowPunct w:val="0"/>
              <w:adjustRightInd w:val="0"/>
              <w:spacing w:line="238" w:lineRule="exact"/>
              <w:ind w:left="494" w:hanging="387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Подготовка учреждения к текущему ремонту.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2" w:lineRule="auto"/>
              <w:ind w:right="47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ind w:left="109" w:right="22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Заведующий,  ,</w:t>
            </w:r>
          </w:p>
          <w:p w:rsidR="003A11F4" w:rsidRPr="002D3C6A" w:rsidRDefault="003A11F4" w:rsidP="003A11F4">
            <w:pPr>
              <w:pStyle w:val="TableParagraph"/>
              <w:kinsoku w:val="0"/>
              <w:overflowPunct w:val="0"/>
              <w:ind w:left="109" w:right="22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завхоз</w:t>
            </w:r>
          </w:p>
        </w:tc>
      </w:tr>
      <w:tr w:rsidR="003A11F4" w:rsidRPr="00D80AE5" w:rsidTr="003A11F4">
        <w:trPr>
          <w:trHeight w:val="151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2" w:lineRule="exact"/>
              <w:ind w:left="107"/>
              <w:rPr>
                <w:spacing w:val="-5"/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kinsoku w:val="0"/>
              <w:overflowPunct w:val="0"/>
              <w:adjustRightInd w:val="0"/>
              <w:ind w:right="95" w:firstLine="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  <w:p w:rsidR="003A11F4" w:rsidRPr="002D3C6A" w:rsidRDefault="003A11F4" w:rsidP="003A11F4">
            <w:pPr>
              <w:pStyle w:val="TableParagraph"/>
              <w:numPr>
                <w:ilvl w:val="1"/>
                <w:numId w:val="32"/>
              </w:numPr>
              <w:tabs>
                <w:tab w:val="left" w:pos="519"/>
              </w:tabs>
              <w:kinsoku w:val="0"/>
              <w:overflowPunct w:val="0"/>
              <w:adjustRightInd w:val="0"/>
              <w:ind w:right="94" w:firstLine="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Подготовка учреждения к работе в летний период. Уточнение количества детей и кадровое обеспечение на июнь-август.</w:t>
            </w:r>
          </w:p>
          <w:p w:rsidR="003A11F4" w:rsidRPr="002D3C6A" w:rsidRDefault="003A11F4" w:rsidP="003A11F4">
            <w:pPr>
              <w:pStyle w:val="TableParagraph"/>
              <w:numPr>
                <w:ilvl w:val="1"/>
                <w:numId w:val="32"/>
              </w:numPr>
              <w:tabs>
                <w:tab w:val="left" w:pos="441"/>
              </w:tabs>
              <w:kinsoku w:val="0"/>
              <w:overflowPunct w:val="0"/>
              <w:adjustRightInd w:val="0"/>
              <w:spacing w:line="252" w:lineRule="exact"/>
              <w:ind w:right="93" w:firstLine="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Разработка плана летней оздоровительной работы на 2022-2023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2" w:lineRule="auto"/>
              <w:ind w:right="47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ind w:left="109" w:right="22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 xml:space="preserve">Заведующий,  </w:t>
            </w:r>
          </w:p>
          <w:p w:rsidR="003A11F4" w:rsidRPr="002D3C6A" w:rsidRDefault="003A11F4" w:rsidP="003A11F4">
            <w:pPr>
              <w:pStyle w:val="TableParagraph"/>
              <w:kinsoku w:val="0"/>
              <w:overflowPunct w:val="0"/>
              <w:ind w:left="109" w:right="22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 xml:space="preserve"> Старший воспитатель</w:t>
            </w:r>
          </w:p>
        </w:tc>
      </w:tr>
      <w:tr w:rsidR="003A11F4" w:rsidRPr="00D80AE5" w:rsidTr="003A11F4">
        <w:trPr>
          <w:trHeight w:val="151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2" w:lineRule="exact"/>
              <w:ind w:left="107"/>
              <w:rPr>
                <w:spacing w:val="-5"/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numPr>
                <w:ilvl w:val="1"/>
                <w:numId w:val="31"/>
              </w:numPr>
              <w:tabs>
                <w:tab w:val="left" w:pos="605"/>
              </w:tabs>
              <w:kinsoku w:val="0"/>
              <w:overflowPunct w:val="0"/>
              <w:adjustRightInd w:val="0"/>
              <w:spacing w:line="246" w:lineRule="exact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Комплектование групп на новый учебный год.</w:t>
            </w:r>
          </w:p>
          <w:p w:rsidR="003A11F4" w:rsidRPr="002D3C6A" w:rsidRDefault="003A11F4" w:rsidP="003A11F4">
            <w:pPr>
              <w:pStyle w:val="TableParagraph"/>
              <w:numPr>
                <w:ilvl w:val="1"/>
                <w:numId w:val="31"/>
              </w:numPr>
              <w:tabs>
                <w:tab w:val="left" w:pos="605"/>
              </w:tabs>
              <w:kinsoku w:val="0"/>
              <w:overflowPunct w:val="0"/>
              <w:adjustRightInd w:val="0"/>
              <w:spacing w:line="252" w:lineRule="exact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Благоустройство территории ДОУ.</w:t>
            </w:r>
          </w:p>
          <w:p w:rsidR="003A11F4" w:rsidRPr="002D3C6A" w:rsidRDefault="003A11F4" w:rsidP="003A11F4">
            <w:pPr>
              <w:pStyle w:val="TableParagraph"/>
              <w:numPr>
                <w:ilvl w:val="1"/>
                <w:numId w:val="31"/>
              </w:numPr>
              <w:tabs>
                <w:tab w:val="left" w:pos="915"/>
                <w:tab w:val="left" w:pos="2569"/>
                <w:tab w:val="left" w:pos="3610"/>
                <w:tab w:val="left" w:pos="4201"/>
              </w:tabs>
              <w:kinsoku w:val="0"/>
              <w:overflowPunct w:val="0"/>
              <w:adjustRightInd w:val="0"/>
              <w:spacing w:before="1"/>
              <w:ind w:left="108" w:right="96" w:firstLine="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Продолжение</w:t>
            </w:r>
            <w:r w:rsidRPr="002D3C6A">
              <w:rPr>
                <w:sz w:val="24"/>
                <w:szCs w:val="24"/>
              </w:rPr>
              <w:tab/>
              <w:t>работы</w:t>
            </w:r>
            <w:r w:rsidRPr="002D3C6A">
              <w:rPr>
                <w:sz w:val="24"/>
                <w:szCs w:val="24"/>
              </w:rPr>
              <w:tab/>
              <w:t>по</w:t>
            </w:r>
            <w:r w:rsidRPr="002D3C6A">
              <w:rPr>
                <w:sz w:val="24"/>
                <w:szCs w:val="24"/>
              </w:rPr>
              <w:tab/>
              <w:t>оформлению нормативных документов.</w:t>
            </w:r>
          </w:p>
          <w:p w:rsidR="003A11F4" w:rsidRPr="002D3C6A" w:rsidRDefault="003A11F4" w:rsidP="003A11F4">
            <w:pPr>
              <w:pStyle w:val="TableParagraph"/>
              <w:numPr>
                <w:ilvl w:val="1"/>
                <w:numId w:val="31"/>
              </w:numPr>
              <w:tabs>
                <w:tab w:val="left" w:pos="605"/>
              </w:tabs>
              <w:kinsoku w:val="0"/>
              <w:overflowPunct w:val="0"/>
              <w:adjustRightInd w:val="0"/>
              <w:spacing w:before="1" w:line="238" w:lineRule="exact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Инструктаж всех сотрудников.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42" w:lineRule="auto"/>
              <w:ind w:right="470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Июнь- 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ind w:left="109" w:right="225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Заведующий,  старший воспитатель, завхоз</w:t>
            </w:r>
          </w:p>
        </w:tc>
      </w:tr>
    </w:tbl>
    <w:p w:rsidR="002B7A35" w:rsidRDefault="002B7A35" w:rsidP="003A11F4">
      <w:pPr>
        <w:pStyle w:val="aa"/>
        <w:tabs>
          <w:tab w:val="left" w:pos="819"/>
        </w:tabs>
        <w:kinsoku w:val="0"/>
        <w:overflowPunct w:val="0"/>
        <w:adjustRightInd w:val="0"/>
        <w:spacing w:before="90" w:after="4"/>
        <w:ind w:left="818" w:firstLine="0"/>
        <w:rPr>
          <w:b/>
          <w:bCs/>
          <w:i/>
          <w:iCs/>
          <w:sz w:val="28"/>
          <w:szCs w:val="28"/>
        </w:rPr>
      </w:pPr>
    </w:p>
    <w:p w:rsidR="003A11F4" w:rsidRPr="00D80AE5" w:rsidRDefault="003A11F4" w:rsidP="003A11F4">
      <w:pPr>
        <w:pStyle w:val="aa"/>
        <w:tabs>
          <w:tab w:val="left" w:pos="819"/>
        </w:tabs>
        <w:kinsoku w:val="0"/>
        <w:overflowPunct w:val="0"/>
        <w:adjustRightInd w:val="0"/>
        <w:spacing w:before="90" w:after="4"/>
        <w:ind w:left="818" w:firstLine="0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3.3.</w:t>
      </w:r>
      <w:r w:rsidRPr="00D80AE5">
        <w:rPr>
          <w:b/>
          <w:bCs/>
          <w:i/>
          <w:iCs/>
          <w:sz w:val="28"/>
          <w:szCs w:val="28"/>
        </w:rPr>
        <w:t>Укрепление</w:t>
      </w:r>
      <w:r w:rsidRPr="00D80AE5"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D80AE5">
        <w:rPr>
          <w:b/>
          <w:bCs/>
          <w:i/>
          <w:iCs/>
          <w:sz w:val="28"/>
          <w:szCs w:val="28"/>
        </w:rPr>
        <w:t>материально-технической</w:t>
      </w:r>
      <w:r w:rsidRPr="00D80AE5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D80AE5">
        <w:rPr>
          <w:b/>
          <w:bCs/>
          <w:i/>
          <w:iCs/>
          <w:spacing w:val="-4"/>
          <w:sz w:val="28"/>
          <w:szCs w:val="28"/>
        </w:rPr>
        <w:t>базы</w:t>
      </w: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4847"/>
        <w:gridCol w:w="1559"/>
        <w:gridCol w:w="2552"/>
      </w:tblGrid>
      <w:tr w:rsidR="003A11F4" w:rsidRPr="00D80AE5" w:rsidTr="003A11F4">
        <w:trPr>
          <w:trHeight w:val="5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52" w:lineRule="exact"/>
              <w:ind w:left="124" w:right="109" w:firstLine="48"/>
              <w:rPr>
                <w:b/>
                <w:bCs/>
                <w:spacing w:val="-4"/>
                <w:sz w:val="24"/>
                <w:szCs w:val="24"/>
              </w:rPr>
            </w:pPr>
            <w:r w:rsidRPr="002D3C6A">
              <w:rPr>
                <w:b/>
                <w:bCs/>
                <w:spacing w:val="-10"/>
                <w:sz w:val="24"/>
                <w:szCs w:val="24"/>
              </w:rPr>
              <w:t xml:space="preserve">№ </w:t>
            </w:r>
            <w:r w:rsidRPr="002D3C6A">
              <w:rPr>
                <w:b/>
                <w:bCs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51" w:lineRule="exact"/>
              <w:ind w:left="964"/>
              <w:rPr>
                <w:b/>
                <w:bCs/>
                <w:spacing w:val="-2"/>
                <w:sz w:val="24"/>
                <w:szCs w:val="24"/>
              </w:rPr>
            </w:pPr>
            <w:r w:rsidRPr="002D3C6A">
              <w:rPr>
                <w:b/>
                <w:bCs/>
                <w:sz w:val="24"/>
                <w:szCs w:val="24"/>
              </w:rPr>
              <w:t>Содержание</w:t>
            </w:r>
            <w:r w:rsidRPr="002D3C6A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D3C6A">
              <w:rPr>
                <w:b/>
                <w:bCs/>
                <w:sz w:val="24"/>
                <w:szCs w:val="24"/>
              </w:rPr>
              <w:t>основной</w:t>
            </w:r>
            <w:r w:rsidRPr="002D3C6A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D3C6A">
              <w:rPr>
                <w:b/>
                <w:bCs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52" w:lineRule="exact"/>
              <w:ind w:left="130" w:firstLine="254"/>
              <w:rPr>
                <w:b/>
                <w:bCs/>
                <w:spacing w:val="-2"/>
                <w:sz w:val="24"/>
                <w:szCs w:val="24"/>
              </w:rPr>
            </w:pPr>
            <w:r w:rsidRPr="002D3C6A">
              <w:rPr>
                <w:b/>
                <w:bCs/>
                <w:spacing w:val="-2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51" w:lineRule="exact"/>
              <w:ind w:left="275"/>
              <w:rPr>
                <w:b/>
                <w:bCs/>
                <w:spacing w:val="-2"/>
                <w:sz w:val="24"/>
                <w:szCs w:val="24"/>
              </w:rPr>
            </w:pPr>
            <w:r w:rsidRPr="002D3C6A">
              <w:rPr>
                <w:b/>
                <w:bCs/>
                <w:spacing w:val="-2"/>
                <w:sz w:val="24"/>
                <w:szCs w:val="24"/>
              </w:rPr>
              <w:t>Ответственный</w:t>
            </w:r>
          </w:p>
        </w:tc>
      </w:tr>
      <w:tr w:rsidR="003A11F4" w:rsidRPr="00D80AE5" w:rsidTr="003A11F4">
        <w:trPr>
          <w:trHeight w:val="8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rPr>
                <w:spacing w:val="-2"/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Обновить:</w:t>
            </w:r>
          </w:p>
          <w:p w:rsidR="003A11F4" w:rsidRPr="002D3C6A" w:rsidRDefault="003A11F4" w:rsidP="003A11F4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</w:tabs>
              <w:kinsoku w:val="0"/>
              <w:overflowPunct w:val="0"/>
              <w:adjustRightInd w:val="0"/>
              <w:spacing w:line="264" w:lineRule="exact"/>
              <w:ind w:hanging="361"/>
              <w:rPr>
                <w:spacing w:val="-2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игровое</w:t>
            </w:r>
            <w:r w:rsidRPr="002D3C6A">
              <w:rPr>
                <w:spacing w:val="-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оборудование</w:t>
            </w:r>
            <w:r w:rsidRPr="002D3C6A">
              <w:rPr>
                <w:spacing w:val="-4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на</w:t>
            </w:r>
            <w:r w:rsidRPr="002D3C6A">
              <w:rPr>
                <w:spacing w:val="-1"/>
                <w:sz w:val="24"/>
                <w:szCs w:val="24"/>
              </w:rPr>
              <w:t xml:space="preserve"> </w:t>
            </w:r>
            <w:r w:rsidRPr="002D3C6A">
              <w:rPr>
                <w:spacing w:val="-2"/>
                <w:sz w:val="24"/>
                <w:szCs w:val="24"/>
              </w:rPr>
              <w:t>участках.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ind w:right="269"/>
              <w:rPr>
                <w:spacing w:val="-4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 xml:space="preserve">течение </w:t>
            </w:r>
            <w:r w:rsidRPr="002D3C6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ind w:left="109" w:right="417"/>
              <w:rPr>
                <w:spacing w:val="-4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 xml:space="preserve"> </w:t>
            </w:r>
          </w:p>
        </w:tc>
      </w:tr>
      <w:tr w:rsidR="003A11F4" w:rsidRPr="00D80AE5" w:rsidTr="003A11F4">
        <w:trPr>
          <w:trHeight w:val="257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rPr>
                <w:spacing w:val="-2"/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Приобрести:</w:t>
            </w:r>
          </w:p>
          <w:p w:rsidR="003A11F4" w:rsidRPr="002D3C6A" w:rsidRDefault="003A11F4" w:rsidP="003A11F4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</w:tabs>
              <w:kinsoku w:val="0"/>
              <w:overflowPunct w:val="0"/>
              <w:adjustRightInd w:val="0"/>
              <w:ind w:hanging="361"/>
              <w:rPr>
                <w:spacing w:val="-2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хозяйственный</w:t>
            </w:r>
            <w:r w:rsidRPr="002D3C6A">
              <w:rPr>
                <w:spacing w:val="52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инвентарь</w:t>
            </w:r>
            <w:r w:rsidRPr="002D3C6A">
              <w:rPr>
                <w:spacing w:val="-4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и</w:t>
            </w:r>
            <w:r w:rsidRPr="002D3C6A">
              <w:rPr>
                <w:spacing w:val="-4"/>
                <w:sz w:val="24"/>
                <w:szCs w:val="24"/>
              </w:rPr>
              <w:t xml:space="preserve"> </w:t>
            </w:r>
            <w:r w:rsidRPr="002D3C6A">
              <w:rPr>
                <w:spacing w:val="-2"/>
                <w:sz w:val="24"/>
                <w:szCs w:val="24"/>
              </w:rPr>
              <w:t>спецодежду;</w:t>
            </w:r>
          </w:p>
          <w:p w:rsidR="003A11F4" w:rsidRPr="002D3C6A" w:rsidRDefault="003A11F4" w:rsidP="003A11F4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</w:tabs>
              <w:kinsoku w:val="0"/>
              <w:overflowPunct w:val="0"/>
              <w:adjustRightInd w:val="0"/>
              <w:ind w:hanging="361"/>
              <w:rPr>
                <w:spacing w:val="-2"/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посуду;</w:t>
            </w:r>
          </w:p>
          <w:p w:rsidR="003A11F4" w:rsidRPr="002D3C6A" w:rsidRDefault="003A11F4" w:rsidP="003A11F4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</w:tabs>
              <w:kinsoku w:val="0"/>
              <w:overflowPunct w:val="0"/>
              <w:adjustRightInd w:val="0"/>
              <w:spacing w:line="270" w:lineRule="atLeast"/>
              <w:ind w:right="96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наглядно-дидактические</w:t>
            </w:r>
            <w:r w:rsidRPr="002D3C6A">
              <w:rPr>
                <w:spacing w:val="-1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пособия</w:t>
            </w:r>
            <w:r w:rsidRPr="002D3C6A">
              <w:rPr>
                <w:spacing w:val="-2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и</w:t>
            </w:r>
            <w:r w:rsidRPr="002D3C6A">
              <w:rPr>
                <w:spacing w:val="-2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средства для образовательной деятельности, технических средств обучения.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ind w:right="269"/>
              <w:rPr>
                <w:spacing w:val="-4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</w:t>
            </w:r>
            <w:r w:rsidRPr="002D3C6A">
              <w:rPr>
                <w:spacing w:val="-1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 xml:space="preserve">течение </w:t>
            </w:r>
            <w:r w:rsidRPr="002D3C6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ind w:left="109" w:right="417"/>
              <w:rPr>
                <w:spacing w:val="-4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 xml:space="preserve"> Заведующий, завхоз, старший воспитатель</w:t>
            </w:r>
          </w:p>
        </w:tc>
      </w:tr>
      <w:tr w:rsidR="003A11F4" w:rsidRPr="00D80AE5" w:rsidTr="003A11F4">
        <w:trPr>
          <w:trHeight w:val="82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tabs>
                <w:tab w:val="left" w:pos="829"/>
              </w:tabs>
              <w:kinsoku w:val="0"/>
              <w:overflowPunct w:val="0"/>
              <w:adjustRightInd w:val="0"/>
              <w:spacing w:line="264" w:lineRule="exact"/>
              <w:rPr>
                <w:spacing w:val="-2"/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Ремонт канализации д/с</w:t>
            </w:r>
          </w:p>
          <w:p w:rsidR="003A11F4" w:rsidRDefault="003A11F4" w:rsidP="003A11F4">
            <w:pPr>
              <w:pStyle w:val="TableParagraph"/>
              <w:tabs>
                <w:tab w:val="left" w:pos="829"/>
              </w:tabs>
              <w:kinsoku w:val="0"/>
              <w:overflowPunct w:val="0"/>
              <w:adjustRightInd w:val="0"/>
              <w:spacing w:line="264" w:lineRule="exact"/>
              <w:rPr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Замена оконных блоков в саду</w:t>
            </w:r>
            <w:r w:rsidRPr="002D3C6A">
              <w:rPr>
                <w:sz w:val="24"/>
                <w:szCs w:val="24"/>
              </w:rPr>
              <w:t xml:space="preserve"> </w:t>
            </w:r>
          </w:p>
          <w:p w:rsidR="002D3C6A" w:rsidRPr="002D3C6A" w:rsidRDefault="002D3C6A" w:rsidP="003A11F4">
            <w:pPr>
              <w:pStyle w:val="TableParagraph"/>
              <w:tabs>
                <w:tab w:val="left" w:pos="829"/>
              </w:tabs>
              <w:kinsoku w:val="0"/>
              <w:overflowPunct w:val="0"/>
              <w:adjustRightInd w:val="0"/>
              <w:spacing w:line="264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дверей внутри 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ind w:right="269"/>
              <w:rPr>
                <w:spacing w:val="-4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 xml:space="preserve"> Июнь-август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A" w:rsidRPr="002D3C6A" w:rsidRDefault="003A11F4" w:rsidP="002D3C6A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pacing w:val="-2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 xml:space="preserve"> </w:t>
            </w:r>
            <w:r w:rsidR="002D3C6A" w:rsidRPr="002D3C6A">
              <w:rPr>
                <w:spacing w:val="-2"/>
                <w:sz w:val="24"/>
                <w:szCs w:val="24"/>
              </w:rPr>
              <w:t>Заведующий</w:t>
            </w:r>
          </w:p>
          <w:p w:rsidR="003A11F4" w:rsidRPr="002D3C6A" w:rsidRDefault="002D3C6A" w:rsidP="002D3C6A">
            <w:pPr>
              <w:pStyle w:val="TableParagraph"/>
              <w:kinsoku w:val="0"/>
              <w:overflowPunct w:val="0"/>
              <w:ind w:left="109" w:right="417"/>
              <w:rPr>
                <w:spacing w:val="-4"/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Завхоз</w:t>
            </w:r>
          </w:p>
        </w:tc>
      </w:tr>
      <w:tr w:rsidR="003A11F4" w:rsidRPr="00D80AE5" w:rsidTr="003A11F4">
        <w:trPr>
          <w:trHeight w:val="55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rPr>
                <w:spacing w:val="-2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Оформить  он-лайн</w:t>
            </w:r>
            <w:r w:rsidRPr="002D3C6A">
              <w:rPr>
                <w:spacing w:val="-4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подписку</w:t>
            </w:r>
            <w:r w:rsidRPr="002D3C6A">
              <w:rPr>
                <w:spacing w:val="-12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на</w:t>
            </w:r>
            <w:r w:rsidRPr="002D3C6A">
              <w:rPr>
                <w:spacing w:val="-5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периодическую</w:t>
            </w:r>
            <w:r w:rsidRPr="002D3C6A">
              <w:rPr>
                <w:spacing w:val="-3"/>
                <w:sz w:val="24"/>
                <w:szCs w:val="24"/>
              </w:rPr>
              <w:t xml:space="preserve"> </w:t>
            </w:r>
            <w:r w:rsidRPr="002D3C6A">
              <w:rPr>
                <w:spacing w:val="-2"/>
                <w:sz w:val="24"/>
                <w:szCs w:val="24"/>
              </w:rPr>
              <w:t>печать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rPr>
                <w:spacing w:val="-2"/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 xml:space="preserve">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spacing w:val="-5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 xml:space="preserve"> заведующий</w:t>
            </w:r>
          </w:p>
        </w:tc>
      </w:tr>
      <w:tr w:rsidR="003A11F4" w:rsidRPr="00D80AE5" w:rsidTr="003A11F4">
        <w:trPr>
          <w:trHeight w:val="55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ind w:left="0"/>
              <w:rPr>
                <w:spacing w:val="-2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Замена</w:t>
            </w:r>
            <w:r w:rsidRPr="002D3C6A">
              <w:rPr>
                <w:spacing w:val="2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дверей</w:t>
            </w:r>
            <w:r w:rsidRPr="002D3C6A">
              <w:rPr>
                <w:spacing w:val="3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в</w:t>
            </w:r>
            <w:r w:rsidRPr="002D3C6A">
              <w:rPr>
                <w:spacing w:val="2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групповых</w:t>
            </w:r>
            <w:r w:rsidRPr="002D3C6A">
              <w:rPr>
                <w:spacing w:val="5"/>
                <w:sz w:val="24"/>
                <w:szCs w:val="24"/>
              </w:rPr>
              <w:t xml:space="preserve"> </w:t>
            </w:r>
            <w:r w:rsidRPr="002D3C6A">
              <w:rPr>
                <w:spacing w:val="-2"/>
                <w:sz w:val="24"/>
                <w:szCs w:val="24"/>
              </w:rPr>
              <w:t xml:space="preserve">помещениях  </w:t>
            </w:r>
            <w:r w:rsidRPr="002D3C6A">
              <w:rPr>
                <w:sz w:val="24"/>
                <w:szCs w:val="24"/>
              </w:rPr>
              <w:t xml:space="preserve">и </w:t>
            </w:r>
            <w:r w:rsidRPr="002D3C6A">
              <w:rPr>
                <w:spacing w:val="-2"/>
                <w:sz w:val="24"/>
                <w:szCs w:val="24"/>
              </w:rPr>
              <w:t>коридоре.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rPr>
                <w:spacing w:val="-2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в</w:t>
            </w:r>
            <w:r w:rsidRPr="002D3C6A">
              <w:rPr>
                <w:spacing w:val="-1"/>
                <w:sz w:val="24"/>
                <w:szCs w:val="24"/>
              </w:rPr>
              <w:t xml:space="preserve"> </w:t>
            </w:r>
            <w:r w:rsidRPr="002D3C6A">
              <w:rPr>
                <w:spacing w:val="-2"/>
                <w:sz w:val="24"/>
                <w:szCs w:val="24"/>
              </w:rPr>
              <w:t>течение</w:t>
            </w:r>
          </w:p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4" w:lineRule="exact"/>
              <w:rPr>
                <w:spacing w:val="-4"/>
                <w:sz w:val="24"/>
                <w:szCs w:val="24"/>
              </w:rPr>
            </w:pPr>
            <w:r w:rsidRPr="002D3C6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spacing w:val="-5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 xml:space="preserve"> </w:t>
            </w:r>
          </w:p>
        </w:tc>
      </w:tr>
      <w:tr w:rsidR="003A11F4" w:rsidRPr="00D80AE5" w:rsidTr="003A11F4">
        <w:trPr>
          <w:trHeight w:val="55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rPr>
                <w:spacing w:val="-2"/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Косметический</w:t>
            </w:r>
            <w:r w:rsidRPr="002D3C6A">
              <w:rPr>
                <w:spacing w:val="-4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>ремонт</w:t>
            </w:r>
            <w:r w:rsidRPr="002D3C6A">
              <w:rPr>
                <w:spacing w:val="-1"/>
                <w:sz w:val="24"/>
                <w:szCs w:val="24"/>
              </w:rPr>
              <w:t xml:space="preserve"> </w:t>
            </w:r>
            <w:r w:rsidRPr="002D3C6A">
              <w:rPr>
                <w:sz w:val="24"/>
                <w:szCs w:val="24"/>
              </w:rPr>
              <w:t xml:space="preserve">помещений </w:t>
            </w:r>
            <w:r w:rsidRPr="002D3C6A">
              <w:rPr>
                <w:spacing w:val="-2"/>
                <w:sz w:val="24"/>
                <w:szCs w:val="24"/>
              </w:rPr>
              <w:t>учреждения.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rPr>
                <w:spacing w:val="-2"/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Июль-</w:t>
            </w:r>
          </w:p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4" w:lineRule="exact"/>
              <w:rPr>
                <w:spacing w:val="-2"/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pacing w:val="-2"/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Заведующий</w:t>
            </w:r>
          </w:p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spacing w:val="-2"/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Завхоз</w:t>
            </w:r>
          </w:p>
        </w:tc>
      </w:tr>
      <w:tr w:rsidR="003A11F4" w:rsidRPr="00D80AE5" w:rsidTr="003A11F4">
        <w:trPr>
          <w:trHeight w:val="55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Заключение договоров на новый учебный год с поставщиками.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rPr>
                <w:spacing w:val="-2"/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pacing w:val="-2"/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Заведующий, завхоз</w:t>
            </w:r>
          </w:p>
        </w:tc>
      </w:tr>
      <w:tr w:rsidR="003A11F4" w:rsidRPr="00D80AE5" w:rsidTr="003A11F4">
        <w:trPr>
          <w:trHeight w:val="55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4"/>
                <w:szCs w:val="24"/>
              </w:rPr>
            </w:pPr>
            <w:r w:rsidRPr="002D3C6A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rPr>
                <w:sz w:val="24"/>
                <w:szCs w:val="24"/>
              </w:rPr>
            </w:pPr>
            <w:r w:rsidRPr="002D3C6A">
              <w:rPr>
                <w:sz w:val="24"/>
                <w:szCs w:val="24"/>
              </w:rPr>
              <w:t>Пополнение методической базы образовательного 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rPr>
                <w:spacing w:val="-2"/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В течение</w:t>
            </w:r>
          </w:p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rPr>
                <w:spacing w:val="-2"/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pacing w:val="-2"/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>Заведующий,</w:t>
            </w:r>
          </w:p>
          <w:p w:rsidR="003A11F4" w:rsidRPr="002D3C6A" w:rsidRDefault="003A11F4" w:rsidP="003A11F4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pacing w:val="-2"/>
                <w:sz w:val="24"/>
                <w:szCs w:val="24"/>
              </w:rPr>
            </w:pPr>
            <w:r w:rsidRPr="002D3C6A">
              <w:rPr>
                <w:spacing w:val="-2"/>
                <w:sz w:val="24"/>
                <w:szCs w:val="24"/>
              </w:rPr>
              <w:t xml:space="preserve"> Старший воспитатель</w:t>
            </w:r>
          </w:p>
        </w:tc>
      </w:tr>
    </w:tbl>
    <w:p w:rsidR="003A11F4" w:rsidRDefault="003A11F4" w:rsidP="003A11F4">
      <w:pPr>
        <w:pStyle w:val="Heading2"/>
        <w:tabs>
          <w:tab w:val="left" w:pos="760"/>
        </w:tabs>
        <w:kinsoku w:val="0"/>
        <w:overflowPunct w:val="0"/>
        <w:spacing w:before="3"/>
        <w:ind w:firstLine="0"/>
        <w:jc w:val="both"/>
        <w:outlineLvl w:val="9"/>
        <w:rPr>
          <w:sz w:val="28"/>
          <w:szCs w:val="28"/>
        </w:rPr>
      </w:pPr>
    </w:p>
    <w:p w:rsidR="003A11F4" w:rsidRPr="00F76F9B" w:rsidRDefault="003A11F4" w:rsidP="003A11F4">
      <w:pPr>
        <w:pStyle w:val="Heading2"/>
        <w:tabs>
          <w:tab w:val="left" w:pos="760"/>
        </w:tabs>
        <w:kinsoku w:val="0"/>
        <w:overflowPunct w:val="0"/>
        <w:spacing w:before="3"/>
        <w:ind w:firstLine="0"/>
        <w:jc w:val="both"/>
        <w:outlineLvl w:val="9"/>
        <w:rPr>
          <w:spacing w:val="-2"/>
          <w:sz w:val="28"/>
          <w:szCs w:val="28"/>
        </w:rPr>
      </w:pPr>
      <w:r w:rsidRPr="00F76F9B">
        <w:rPr>
          <w:sz w:val="28"/>
          <w:szCs w:val="28"/>
        </w:rPr>
        <w:t>3.4.Взаимодействие</w:t>
      </w:r>
      <w:r w:rsidRPr="00F76F9B">
        <w:rPr>
          <w:spacing w:val="-4"/>
          <w:sz w:val="28"/>
          <w:szCs w:val="28"/>
        </w:rPr>
        <w:t xml:space="preserve"> </w:t>
      </w:r>
      <w:r w:rsidRPr="00F76F9B">
        <w:rPr>
          <w:sz w:val="28"/>
          <w:szCs w:val="28"/>
        </w:rPr>
        <w:t>с</w:t>
      </w:r>
      <w:r w:rsidRPr="00F76F9B">
        <w:rPr>
          <w:spacing w:val="-4"/>
          <w:sz w:val="28"/>
          <w:szCs w:val="28"/>
        </w:rPr>
        <w:t xml:space="preserve"> </w:t>
      </w:r>
      <w:r w:rsidRPr="00F76F9B">
        <w:rPr>
          <w:spacing w:val="-2"/>
          <w:sz w:val="28"/>
          <w:szCs w:val="28"/>
        </w:rPr>
        <w:t>социумом</w:t>
      </w:r>
    </w:p>
    <w:p w:rsidR="003A11F4" w:rsidRPr="002B7A35" w:rsidRDefault="003A11F4" w:rsidP="003A11F4">
      <w:pPr>
        <w:pStyle w:val="a3"/>
        <w:kinsoku w:val="0"/>
        <w:overflowPunct w:val="0"/>
        <w:ind w:left="398" w:right="546" w:firstLine="360"/>
        <w:jc w:val="both"/>
        <w:rPr>
          <w:sz w:val="28"/>
          <w:szCs w:val="28"/>
        </w:rPr>
      </w:pPr>
      <w:r w:rsidRPr="002B7A35">
        <w:rPr>
          <w:sz w:val="28"/>
          <w:szCs w:val="28"/>
        </w:rPr>
        <w:t>Одним из путей повышения качества дошкольного образования</w:t>
      </w:r>
      <w:r w:rsidRPr="002B7A35">
        <w:rPr>
          <w:spacing w:val="40"/>
          <w:sz w:val="28"/>
          <w:szCs w:val="28"/>
        </w:rPr>
        <w:t xml:space="preserve"> </w:t>
      </w:r>
      <w:r w:rsidRPr="002B7A35">
        <w:rPr>
          <w:sz w:val="28"/>
          <w:szCs w:val="28"/>
        </w:rPr>
        <w:t>является установление прочных связей с социумом</w:t>
      </w:r>
      <w:r w:rsidRPr="002B7A35">
        <w:rPr>
          <w:rFonts w:ascii="Calibri" w:hAnsi="Calibri" w:cs="Calibri"/>
          <w:sz w:val="28"/>
          <w:szCs w:val="28"/>
        </w:rPr>
        <w:t>.</w:t>
      </w:r>
      <w:r w:rsidRPr="002B7A35">
        <w:rPr>
          <w:rFonts w:ascii="Calibri" w:hAnsi="Calibri" w:cs="Calibri"/>
          <w:spacing w:val="40"/>
          <w:sz w:val="28"/>
          <w:szCs w:val="28"/>
        </w:rPr>
        <w:t xml:space="preserve"> </w:t>
      </w:r>
      <w:r w:rsidRPr="002B7A35">
        <w:rPr>
          <w:sz w:val="28"/>
          <w:szCs w:val="28"/>
        </w:rPr>
        <w:t>Цель данного направления: расширение сферы</w:t>
      </w:r>
      <w:r w:rsidRPr="002B7A35">
        <w:rPr>
          <w:spacing w:val="40"/>
          <w:sz w:val="28"/>
          <w:szCs w:val="28"/>
        </w:rPr>
        <w:t xml:space="preserve"> </w:t>
      </w:r>
      <w:r w:rsidRPr="002B7A35">
        <w:rPr>
          <w:sz w:val="28"/>
          <w:szCs w:val="28"/>
        </w:rPr>
        <w:t>познавательного, нравственно-эстетического и художественно-эстетического воспитания и развития детей.</w:t>
      </w:r>
    </w:p>
    <w:p w:rsidR="003A11F4" w:rsidRPr="002B7A35" w:rsidRDefault="003A11F4" w:rsidP="003A11F4">
      <w:pPr>
        <w:pStyle w:val="a3"/>
        <w:kinsoku w:val="0"/>
        <w:overflowPunct w:val="0"/>
        <w:ind w:left="398" w:right="543" w:firstLine="360"/>
        <w:jc w:val="both"/>
        <w:rPr>
          <w:sz w:val="28"/>
          <w:szCs w:val="28"/>
        </w:rPr>
      </w:pPr>
      <w:r w:rsidRPr="002B7A35">
        <w:rPr>
          <w:sz w:val="28"/>
          <w:szCs w:val="28"/>
        </w:rPr>
        <w:t>Под руководством администрации ДОУ,</w:t>
      </w:r>
      <w:r w:rsidRPr="002B7A35">
        <w:rPr>
          <w:spacing w:val="40"/>
          <w:sz w:val="28"/>
          <w:szCs w:val="28"/>
        </w:rPr>
        <w:t xml:space="preserve"> </w:t>
      </w:r>
      <w:r w:rsidRPr="002B7A35">
        <w:rPr>
          <w:sz w:val="28"/>
          <w:szCs w:val="28"/>
        </w:rPr>
        <w:t>педагогический коллектив активно сотрудничает с</w:t>
      </w:r>
      <w:r w:rsidRPr="002B7A35">
        <w:rPr>
          <w:spacing w:val="40"/>
          <w:sz w:val="28"/>
          <w:szCs w:val="28"/>
        </w:rPr>
        <w:t xml:space="preserve"> </w:t>
      </w:r>
      <w:r w:rsidRPr="002B7A35">
        <w:rPr>
          <w:sz w:val="28"/>
          <w:szCs w:val="28"/>
        </w:rPr>
        <w:t>социумом</w:t>
      </w:r>
      <w:r w:rsidRPr="002B7A35">
        <w:rPr>
          <w:spacing w:val="40"/>
          <w:sz w:val="28"/>
          <w:szCs w:val="28"/>
        </w:rPr>
        <w:t xml:space="preserve"> </w:t>
      </w:r>
      <w:r w:rsidRPr="002B7A35">
        <w:rPr>
          <w:sz w:val="28"/>
          <w:szCs w:val="28"/>
        </w:rPr>
        <w:t>через экскурсии, приглашения</w:t>
      </w:r>
      <w:r w:rsidRPr="002B7A35">
        <w:rPr>
          <w:spacing w:val="40"/>
          <w:sz w:val="28"/>
          <w:szCs w:val="28"/>
        </w:rPr>
        <w:t xml:space="preserve"> </w:t>
      </w:r>
      <w:r w:rsidRPr="002B7A35">
        <w:rPr>
          <w:sz w:val="28"/>
          <w:szCs w:val="28"/>
        </w:rPr>
        <w:t>специалистов в детский сад. С детьми младшего</w:t>
      </w:r>
      <w:r w:rsidRPr="002B7A35">
        <w:rPr>
          <w:spacing w:val="-2"/>
          <w:sz w:val="28"/>
          <w:szCs w:val="28"/>
        </w:rPr>
        <w:t xml:space="preserve"> </w:t>
      </w:r>
      <w:r w:rsidRPr="002B7A35">
        <w:rPr>
          <w:sz w:val="28"/>
          <w:szCs w:val="28"/>
        </w:rPr>
        <w:t>и среднего</w:t>
      </w:r>
      <w:r w:rsidRPr="002B7A35">
        <w:rPr>
          <w:spacing w:val="-2"/>
          <w:sz w:val="28"/>
          <w:szCs w:val="28"/>
        </w:rPr>
        <w:t xml:space="preserve"> </w:t>
      </w:r>
      <w:r w:rsidRPr="002B7A35">
        <w:rPr>
          <w:sz w:val="28"/>
          <w:szCs w:val="28"/>
        </w:rPr>
        <w:t>возраста</w:t>
      </w:r>
      <w:r w:rsidRPr="002B7A35">
        <w:rPr>
          <w:spacing w:val="-3"/>
          <w:sz w:val="28"/>
          <w:szCs w:val="28"/>
        </w:rPr>
        <w:t xml:space="preserve"> </w:t>
      </w:r>
      <w:r w:rsidRPr="002B7A35">
        <w:rPr>
          <w:sz w:val="28"/>
          <w:szCs w:val="28"/>
        </w:rPr>
        <w:t>экскурсии</w:t>
      </w:r>
      <w:r w:rsidRPr="002B7A35">
        <w:rPr>
          <w:spacing w:val="-2"/>
          <w:sz w:val="28"/>
          <w:szCs w:val="28"/>
        </w:rPr>
        <w:t xml:space="preserve"> </w:t>
      </w:r>
      <w:r w:rsidRPr="002B7A35">
        <w:rPr>
          <w:sz w:val="28"/>
          <w:szCs w:val="28"/>
        </w:rPr>
        <w:t>проводятся</w:t>
      </w:r>
      <w:r w:rsidRPr="002B7A35">
        <w:rPr>
          <w:spacing w:val="40"/>
          <w:sz w:val="28"/>
          <w:szCs w:val="28"/>
        </w:rPr>
        <w:t xml:space="preserve"> </w:t>
      </w:r>
      <w:r w:rsidRPr="002B7A35">
        <w:rPr>
          <w:sz w:val="28"/>
          <w:szCs w:val="28"/>
        </w:rPr>
        <w:t>в</w:t>
      </w:r>
      <w:r w:rsidRPr="002B7A35">
        <w:rPr>
          <w:spacing w:val="-2"/>
          <w:sz w:val="28"/>
          <w:szCs w:val="28"/>
        </w:rPr>
        <w:t xml:space="preserve"> </w:t>
      </w:r>
      <w:r w:rsidRPr="002B7A35">
        <w:rPr>
          <w:sz w:val="28"/>
          <w:szCs w:val="28"/>
        </w:rPr>
        <w:t>помещении</w:t>
      </w:r>
      <w:r w:rsidRPr="002B7A35">
        <w:rPr>
          <w:spacing w:val="-2"/>
          <w:sz w:val="28"/>
          <w:szCs w:val="28"/>
        </w:rPr>
        <w:t xml:space="preserve"> </w:t>
      </w:r>
      <w:r w:rsidRPr="002B7A35">
        <w:rPr>
          <w:sz w:val="28"/>
          <w:szCs w:val="28"/>
        </w:rPr>
        <w:t>детского</w:t>
      </w:r>
      <w:r w:rsidRPr="002B7A35">
        <w:rPr>
          <w:spacing w:val="-1"/>
          <w:sz w:val="28"/>
          <w:szCs w:val="28"/>
        </w:rPr>
        <w:t xml:space="preserve"> </w:t>
      </w:r>
      <w:r w:rsidRPr="002B7A35">
        <w:rPr>
          <w:sz w:val="28"/>
          <w:szCs w:val="28"/>
        </w:rPr>
        <w:t>сада</w:t>
      </w:r>
      <w:r w:rsidRPr="002B7A35">
        <w:rPr>
          <w:spacing w:val="-3"/>
          <w:sz w:val="28"/>
          <w:szCs w:val="28"/>
        </w:rPr>
        <w:t xml:space="preserve"> </w:t>
      </w:r>
      <w:r w:rsidRPr="002B7A35">
        <w:rPr>
          <w:sz w:val="28"/>
          <w:szCs w:val="28"/>
        </w:rPr>
        <w:t>и</w:t>
      </w:r>
      <w:r w:rsidRPr="002B7A35">
        <w:rPr>
          <w:spacing w:val="-2"/>
          <w:sz w:val="28"/>
          <w:szCs w:val="28"/>
        </w:rPr>
        <w:t xml:space="preserve"> </w:t>
      </w:r>
      <w:r w:rsidRPr="002B7A35">
        <w:rPr>
          <w:sz w:val="28"/>
          <w:szCs w:val="28"/>
        </w:rPr>
        <w:t>на территории учреждения. С детьми старшего возраста экскурсии организовываются за пределы учреждения в соответствии с приказом заведующего и согласия родителей (законных представителей) воспитанников. МДОУ д/с № 6 «Колокольчик» осуществляет взаимодействие с учреждениями социальной сферы:</w:t>
      </w:r>
    </w:p>
    <w:p w:rsidR="003A11F4" w:rsidRDefault="003A11F4" w:rsidP="003A11F4">
      <w:pPr>
        <w:pStyle w:val="a3"/>
        <w:kinsoku w:val="0"/>
        <w:overflowPunct w:val="0"/>
        <w:rPr>
          <w:sz w:val="20"/>
          <w:szCs w:val="20"/>
        </w:rPr>
      </w:pPr>
    </w:p>
    <w:p w:rsidR="002B7A35" w:rsidRDefault="002B7A35" w:rsidP="003A11F4">
      <w:pPr>
        <w:pStyle w:val="a3"/>
        <w:kinsoku w:val="0"/>
        <w:overflowPunct w:val="0"/>
        <w:rPr>
          <w:sz w:val="20"/>
          <w:szCs w:val="20"/>
        </w:rPr>
      </w:pPr>
    </w:p>
    <w:p w:rsidR="003A11F4" w:rsidRDefault="00D613DC" w:rsidP="003A11F4">
      <w:pPr>
        <w:pStyle w:val="a3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group id="_x0000_s1026" style="position:absolute;margin-left:77.5pt;margin-top:-13.4pt;width:396pt;height:109.35pt;z-index:251660288;mso-position-horizontal-relative:page" coordorigin="1550,-1755" coordsize="7920,2187" o:allowincell="f">
            <v:shape id="_x0000_s1027" style="position:absolute;left:7550;top:-1611;width:1920;height:463;mso-position-horizontal-relative:page;mso-position-vertical-relative:text" coordsize="1920,463" o:allowincell="f" path="m1842,l77,,47,6,22,22,6,47,,77,,385r6,30l22,440r25,16l77,462r1765,l1872,456r25,-16l1913,415r7,-30l1920,77r-7,-30l1897,22,1872,6,1842,xe" fillcolor="#233e5f" stroked="f">
              <v:fill opacity="32896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530;top:-1651;width:1920;height:460;mso-position-horizontal-relative:page" o:allowincell="f">
              <v:imagedata r:id="rId10" o:title=""/>
            </v:shape>
            <v:shape id="_x0000_s1029" style="position:absolute;left:7530;top:-1651;width:1920;height:463;mso-position-horizontal-relative:page;mso-position-vertical-relative:text" coordsize="1920,463" o:allowincell="f" path="m77,l47,6,22,22,6,47,,77,,385r6,30l22,440r25,16l77,462r1765,l1872,456r25,-16l1913,415r7,-30l1920,77r-7,-30l1897,22,1872,6,1842,,77,xe" filled="f" strokecolor="#94b3d6" strokeweight="1pt">
              <v:path arrowok="t"/>
            </v:shape>
            <v:shape id="_x0000_s1030" style="position:absolute;left:5067;top:-1611;width:1297;height:578;mso-position-horizontal-relative:page;mso-position-vertical-relative:text" coordsize="1297,578" o:allowincell="f" path="m648,l543,3,443,14,350,32,265,55,189,84r-64,34l72,156,33,197,8,242,,288r8,47l33,380r39,41l125,459r64,34l265,522r85,23l443,563r100,11l648,577r105,-3l853,563r93,-18l1031,522r76,-29l1171,459r53,-38l1263,380r25,-45l1297,288r-9,-46l1263,197r-39,-41l1171,118,1107,84,1031,55,946,32,853,14,753,3,648,xe" fillcolor="#612322" stroked="f">
              <v:fill opacity="32896f"/>
              <v:path arrowok="t"/>
            </v:shape>
            <v:shape id="_x0000_s1031" type="#_x0000_t75" style="position:absolute;left:5048;top:-1651;width:1300;height:580;mso-position-horizontal-relative:page" o:allowincell="f">
              <v:imagedata r:id="rId11" o:title=""/>
            </v:shape>
            <v:shape id="_x0000_s1032" style="position:absolute;left:5047;top:-1651;width:1297;height:578;mso-position-horizontal-relative:page;mso-position-vertical-relative:text" coordsize="1297,578" o:allowincell="f" path="m648,l543,3,443,14,350,32,265,55,189,84r-64,34l72,156,33,197,8,242,,288r8,47l33,380r39,41l125,459r64,34l265,522r85,23l443,563r100,11l648,577r105,-3l853,563r93,-18l1031,522r76,-29l1171,459r53,-38l1263,380r25,-45l1297,288r-9,-46l1263,197r-39,-41l1171,118,1107,84,1031,55,946,32,853,14,753,3,648,xe" filled="f" strokecolor="#d99493" strokeweight="1pt">
              <v:path arrowok="t"/>
            </v:shape>
            <v:shape id="_x0000_s1033" style="position:absolute;left:6345;top:-1418;width:1185;height:1;mso-position-horizontal-relative:page;mso-position-vertical-relative:text" coordsize="1185,1" o:allowincell="f" path="m1185,l,1e" filled="f">
              <v:path arrowok="t"/>
            </v:shape>
            <v:shape id="_x0000_s1034" style="position:absolute;left:1850;top:-1705;width:1913;height:417;mso-position-horizontal-relative:page;mso-position-vertical-relative:text" coordsize="1913,417" o:allowincell="f" path="m1843,l69,,42,5,20,20,5,42,,69,,347r5,27l20,396r22,15l69,417r1774,l1870,411r22,-15l1907,374r6,-27l1913,69r-6,-27l1892,20,1870,5,1843,xe" fillcolor="#233e5f" stroked="f">
              <v:fill opacity="32896f"/>
              <v:path arrowok="t"/>
            </v:shape>
            <v:shape id="_x0000_s1035" type="#_x0000_t75" style="position:absolute;left:1830;top:-1745;width:1920;height:420;mso-position-horizontal-relative:page" o:allowincell="f">
              <v:imagedata r:id="rId12" o:title=""/>
            </v:shape>
            <v:shape id="_x0000_s1036" style="position:absolute;left:1830;top:-1745;width:1913;height:417;mso-position-horizontal-relative:page;mso-position-vertical-relative:text" coordsize="1913,417" o:allowincell="f" path="m69,l42,5,20,20,5,42,,69,,347r5,27l20,396r22,15l69,417r1774,l1870,411r22,-15l1907,374r6,-27l1913,69r-6,-27l1892,20,1870,5,1843,,69,xe" filled="f" strokecolor="#94b3d6" strokeweight="1pt">
              <v:path arrowok="t"/>
            </v:shape>
            <v:group id="_x0000_s1037" style="position:absolute;left:3743;top:-1508;width:3787;height:1332" coordorigin="3743,-1508" coordsize="3787,1332" o:allowincell="f">
              <v:shape id="_x0000_s1038" style="position:absolute;left:3743;top:-1508;width:3787;height:1332;mso-position-horizontal-relative:page;mso-position-vertical-relative:text" coordsize="3787,1332" o:allowincell="f" path="m,l1305,e" filled="f">
                <v:path arrowok="t"/>
              </v:shape>
              <v:shape id="_x0000_s1039" style="position:absolute;left:3743;top:-1508;width:3787;height:1332;mso-position-horizontal-relative:page;mso-position-vertical-relative:text" coordsize="3787,1332" o:allowincell="f" path="m2212,435r810,897e" filled="f">
                <v:path arrowok="t"/>
              </v:shape>
              <v:shape id="_x0000_s1040" style="position:absolute;left:3743;top:-1508;width:3787;height:1332;mso-position-horizontal-relative:page;mso-position-vertical-relative:text" coordsize="3787,1332" o:allowincell="f" path="m1717,435l936,1332e" filled="f">
                <v:path arrowok="t"/>
              </v:shape>
              <v:shape id="_x0000_s1041" style="position:absolute;left:3743;top:-1508;width:3787;height:1332;mso-position-horizontal-relative:page;mso-position-vertical-relative:text" coordsize="3787,1332" o:allowincell="f" path="m2483,323l3787,936e" filled="f">
                <v:path arrowok="t"/>
              </v:shape>
              <v:shape id="_x0000_s1042" style="position:absolute;left:3743;top:-1508;width:3787;height:1332;mso-position-horizontal-relative:page;mso-position-vertical-relative:text" coordsize="3787,1332" o:allowincell="f" path="m,744l1305,320e" filled="f">
                <v:path arrowok="t"/>
              </v:shape>
            </v:group>
            <v:shape id="_x0000_s1043" style="position:absolute;left:1580;top:-955;width:2183;height:423;mso-position-horizontal-relative:page;mso-position-vertical-relative:text" coordsize="2183,423" o:allowincell="f" path="m2112,l70,,43,5,20,20,5,43,,70,,352r5,27l20,402r23,15l70,423r2042,l2139,417r23,-15l2177,379r6,-27l2183,70r-6,-27l2162,20,2139,5,2112,xe" fillcolor="#233e5f" stroked="f">
              <v:fill opacity="32896f"/>
              <v:path arrowok="t"/>
            </v:shape>
            <v:shape id="_x0000_s1044" type="#_x0000_t75" style="position:absolute;left:1560;top:-995;width:2180;height:420;mso-position-horizontal-relative:page" o:allowincell="f">
              <v:imagedata r:id="rId13" o:title=""/>
            </v:shape>
            <v:shape id="_x0000_s1045" style="position:absolute;left:1560;top:-995;width:2183;height:423;mso-position-horizontal-relative:page;mso-position-vertical-relative:text" coordsize="2183,423" o:allowincell="f" path="m70,l43,5,20,20,5,43,,70,,352r5,27l20,402r23,15l70,423r2042,l2139,417r23,-15l2177,379r6,-27l2183,70r-6,-27l2162,20,2139,5,2112,,70,xe" filled="f" strokecolor="#94b3d6" strokeweight="1pt">
              <v:path arrowok="t"/>
            </v:shape>
            <v:shape id="_x0000_s1046" style="position:absolute;left:7550;top:-821;width:1920;height:423;mso-position-horizontal-relative:page;mso-position-vertical-relative:text" coordsize="1920,423" o:allowincell="f" path="m1849,l70,,43,5,20,20,5,43,,70,,352r5,27l20,402r23,15l70,422r1779,l1876,417r23,-15l1914,379r6,-27l1920,70r-6,-27l1899,20,1876,5,1849,xe" fillcolor="#233e5f" stroked="f">
              <v:fill opacity="32896f"/>
              <v:path arrowok="t"/>
            </v:shape>
            <v:shape id="_x0000_s1047" type="#_x0000_t75" style="position:absolute;left:7530;top:-861;width:1920;height:420;mso-position-horizontal-relative:page" o:allowincell="f">
              <v:imagedata r:id="rId14" o:title=""/>
            </v:shape>
            <v:shape id="_x0000_s1048" style="position:absolute;left:7530;top:-861;width:1920;height:423;mso-position-horizontal-relative:page;mso-position-vertical-relative:text" coordsize="1920,423" o:allowincell="f" path="m70,l43,5,20,20,5,43,,70,,352r5,27l20,402r23,15l70,422r1779,l1876,417r23,-15l1914,379r6,-27l1920,70r-6,-27l1899,20,1876,5,1849,,70,xe" filled="f" strokecolor="#94b3d6" strokeweight="1pt">
              <v:path arrowok="t"/>
            </v:shape>
            <v:shape id="_x0000_s1049" style="position:absolute;left:6365;top:-136;width:1500;height:359;mso-position-horizontal-relative:page;mso-position-vertical-relative:text" coordsize="1500,359" o:allowincell="f" path="m1440,l60,,36,4,17,17,4,36,,59,,299r4,24l17,342r19,13l60,359r1380,l1463,355r19,-13l1495,323r5,-24l1500,59r-5,-23l1482,17,1463,4,1440,xe" fillcolor="#233e5f" stroked="f">
              <v:fill opacity="32896f"/>
              <v:path arrowok="t"/>
            </v:shape>
            <v:shape id="_x0000_s1050" type="#_x0000_t75" style="position:absolute;left:6345;top:-176;width:1500;height:360;mso-position-horizontal-relative:page" o:allowincell="f">
              <v:imagedata r:id="rId15" o:title=""/>
            </v:shape>
            <v:shape id="_x0000_s1051" style="position:absolute;left:6345;top:-176;width:1500;height:359;mso-position-horizontal-relative:page;mso-position-vertical-relative:text" coordsize="1500,359" o:allowincell="f" path="m60,l36,4,17,17,4,36,,59,,299r4,24l17,342r19,13l60,359r1380,l1463,355r19,-13l1495,323r5,-24l1500,59r-5,-23l1482,17,1463,4,1440,,60,xe" filled="f" strokecolor="#94b3d6" strokeweight="1pt">
              <v:path arrowok="t"/>
            </v:shape>
            <v:shape id="_x0000_s1052" style="position:absolute;left:3260;top:-136;width:2392;height:568;mso-position-horizontal-relative:page;mso-position-vertical-relative:text" coordsize="2392,568" o:allowincell="f" path="m2297,l94,,57,7,27,27,7,57,,94,,474r7,37l27,541r30,20l94,568r2203,l2334,561r30,-20l2384,511r8,-37l2392,94r-8,-37l2364,27,2334,7,2297,xe" fillcolor="#233e5f" stroked="f">
              <v:fill opacity="32896f"/>
              <v:path arrowok="t"/>
            </v:shape>
            <v:shape id="_x0000_s1053" type="#_x0000_t75" style="position:absolute;left:3240;top:-176;width:2400;height:560;mso-position-horizontal-relative:page" o:allowincell="f">
              <v:imagedata r:id="rId16" o:title=""/>
            </v:shape>
            <v:shape id="_x0000_s1054" style="position:absolute;left:3240;top:-176;width:2392;height:568;mso-position-horizontal-relative:page;mso-position-vertical-relative:text" coordsize="2392,568" o:allowincell="f" path="m94,l57,7,27,27,7,57,,94,,474r7,37l27,541r30,20l94,568r2203,l2334,561r30,-20l2384,511r8,-37l2392,94r-8,-37l2364,27,2334,7,2297,,94,xe" filled="f" strokecolor="#94b3d6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5478;top:-1496;width:459;height:221;mso-position-horizontal-relative:page" o:allowincell="f" filled="f" stroked="f">
              <v:textbox inset="0,0,0,0">
                <w:txbxContent>
                  <w:p w:rsidR="00AE32A4" w:rsidRDefault="00AE32A4" w:rsidP="003A11F4">
                    <w:pPr>
                      <w:pStyle w:val="a3"/>
                      <w:kinsoku w:val="0"/>
                      <w:overflowPunct w:val="0"/>
                      <w:spacing w:line="221" w:lineRule="exact"/>
                      <w:rPr>
                        <w:b/>
                        <w:bCs/>
                        <w:spacing w:val="-5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pacing w:val="-5"/>
                        <w:sz w:val="20"/>
                        <w:szCs w:val="20"/>
                      </w:rPr>
                      <w:t>ДОУ</w:t>
                    </w:r>
                  </w:p>
                </w:txbxContent>
              </v:textbox>
            </v:shape>
            <v:shape id="_x0000_s1056" type="#_x0000_t202" style="position:absolute;left:3555;top:-65;width:1779;height:320;mso-position-horizontal-relative:page" o:allowincell="f" filled="f" stroked="f">
              <v:textbox inset="0,0,0,0">
                <w:txbxContent>
                  <w:p w:rsidR="00AE32A4" w:rsidRDefault="00AE32A4" w:rsidP="003A11F4">
                    <w:pPr>
                      <w:pStyle w:val="a3"/>
                      <w:kinsoku w:val="0"/>
                      <w:overflowPunct w:val="0"/>
                      <w:spacing w:line="247" w:lineRule="auto"/>
                      <w:ind w:left="739" w:hanging="740"/>
                      <w:rPr>
                        <w:b/>
                        <w:bCs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pacing w:val="-2"/>
                        <w:sz w:val="14"/>
                        <w:szCs w:val="14"/>
                      </w:rPr>
                      <w:t>МУЗЫКАЛЬНАЯ</w:t>
                    </w:r>
                    <w:r>
                      <w:rPr>
                        <w:b/>
                        <w:bCs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  <w:sz w:val="14"/>
                        <w:szCs w:val="14"/>
                      </w:rPr>
                      <w:t>ШКОЛА</w:t>
                    </w:r>
                    <w:r>
                      <w:rPr>
                        <w:b/>
                        <w:bCs/>
                        <w:spacing w:val="4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4"/>
                        <w:sz w:val="14"/>
                        <w:szCs w:val="14"/>
                      </w:rPr>
                      <w:t>РДК</w:t>
                    </w:r>
                  </w:p>
                </w:txbxContent>
              </v:textbox>
            </v:shape>
            <v:shape id="_x0000_s1057" type="#_x0000_t202" style="position:absolute;left:7551;top:-1635;width:1878;height:431;mso-position-horizontal-relative:page" o:allowincell="f" filled="f" stroked="f">
              <v:textbox inset="0,0,0,0">
                <w:txbxContent>
                  <w:p w:rsidR="00AE32A4" w:rsidRDefault="00AE32A4" w:rsidP="003A11F4">
                    <w:pPr>
                      <w:pStyle w:val="a3"/>
                      <w:kinsoku w:val="0"/>
                      <w:overflowPunct w:val="0"/>
                      <w:spacing w:before="86"/>
                      <w:ind w:left="288"/>
                      <w:rPr>
                        <w:b/>
                        <w:bCs/>
                        <w:spacing w:val="-2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МУЗЕЙ</w:t>
                    </w:r>
                    <w:r>
                      <w:rPr>
                        <w:b/>
                        <w:bCs/>
                        <w:spacing w:val="-4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  <v:shape id="_x0000_s1058" type="#_x0000_t202" style="position:absolute;left:1850;top:-1730;width:1873;height:387;mso-position-horizontal-relative:page" o:allowincell="f" filled="f" stroked="f">
              <v:textbox inset="0,0,0,0">
                <w:txbxContent>
                  <w:p w:rsidR="00AE32A4" w:rsidRDefault="00AE32A4" w:rsidP="003A11F4">
                    <w:pPr>
                      <w:pStyle w:val="a3"/>
                      <w:kinsoku w:val="0"/>
                      <w:overflowPunct w:val="0"/>
                      <w:spacing w:before="86"/>
                      <w:ind w:left="504"/>
                      <w:rPr>
                        <w:b/>
                        <w:bCs/>
                        <w:spacing w:val="-2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ПЧ</w:t>
                    </w:r>
                    <w:r w:rsidR="002B7A35">
                      <w:rPr>
                        <w:b/>
                        <w:bCs/>
                        <w:sz w:val="14"/>
                        <w:szCs w:val="14"/>
                      </w:rPr>
                      <w:t>№46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  <w:sz w:val="14"/>
                        <w:szCs w:val="14"/>
                      </w:rPr>
                      <w:t xml:space="preserve"> РАЙОНА</w:t>
                    </w:r>
                  </w:p>
                </w:txbxContent>
              </v:textbox>
            </v:shape>
            <v:shape id="_x0000_s1059" type="#_x0000_t202" style="position:absolute;left:6364;top:-162;width:1463;height:333;mso-position-horizontal-relative:page" o:allowincell="f" filled="f" stroked="f">
              <v:textbox inset="0,0,0,0">
                <w:txbxContent>
                  <w:p w:rsidR="00AE32A4" w:rsidRDefault="00AE32A4" w:rsidP="003A11F4">
                    <w:pPr>
                      <w:pStyle w:val="a3"/>
                      <w:kinsoku w:val="0"/>
                      <w:overflowPunct w:val="0"/>
                      <w:spacing w:before="80"/>
                      <w:ind w:left="475"/>
                      <w:rPr>
                        <w:b/>
                        <w:bCs/>
                        <w:spacing w:val="-2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pacing w:val="-2"/>
                        <w:sz w:val="14"/>
                        <w:szCs w:val="14"/>
                      </w:rPr>
                      <w:t>ПОЧТА</w:t>
                    </w:r>
                  </w:p>
                </w:txbxContent>
              </v:textbox>
            </v:shape>
            <v:shape id="_x0000_s1060" type="#_x0000_t202" style="position:absolute;left:7550;top:-846;width:1880;height:393;mso-position-horizontal-relative:page" o:allowincell="f" filled="f" stroked="f">
              <v:textbox inset="0,0,0,0">
                <w:txbxContent>
                  <w:p w:rsidR="00AE32A4" w:rsidRPr="00F76F9B" w:rsidRDefault="00AE32A4" w:rsidP="003A11F4">
                    <w:pPr>
                      <w:pStyle w:val="a3"/>
                      <w:kinsoku w:val="0"/>
                      <w:overflowPunct w:val="0"/>
                      <w:spacing w:before="85"/>
                      <w:rPr>
                        <w:b/>
                        <w:bCs/>
                        <w:spacing w:val="-4"/>
                        <w:sz w:val="18"/>
                        <w:szCs w:val="18"/>
                      </w:rPr>
                    </w:pPr>
                    <w:r w:rsidRPr="00F76F9B">
                      <w:rPr>
                        <w:b/>
                        <w:bCs/>
                        <w:spacing w:val="-4"/>
                        <w:sz w:val="18"/>
                        <w:szCs w:val="18"/>
                      </w:rPr>
                      <w:t>Пучежская гимназия</w:t>
                    </w:r>
                  </w:p>
                </w:txbxContent>
              </v:textbox>
            </v:shape>
            <v:shape id="_x0000_s1061" type="#_x0000_t202" style="position:absolute;left:1580;top:-980;width:2143;height:393;mso-position-horizontal-relative:page" o:allowincell="f" filled="f" stroked="f">
              <v:textbox inset="0,0,0,0">
                <w:txbxContent>
                  <w:p w:rsidR="00AE32A4" w:rsidRDefault="00AE32A4" w:rsidP="003A11F4">
                    <w:pPr>
                      <w:pStyle w:val="a3"/>
                      <w:kinsoku w:val="0"/>
                      <w:overflowPunct w:val="0"/>
                      <w:spacing w:before="79"/>
                      <w:ind w:left="208"/>
                      <w:rPr>
                        <w:b/>
                        <w:bCs/>
                        <w:spacing w:val="-2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ДЕТСКАЯ</w:t>
                    </w:r>
                    <w:r>
                      <w:rPr>
                        <w:b/>
                        <w:bCs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  <w:sz w:val="14"/>
                        <w:szCs w:val="14"/>
                      </w:rPr>
                      <w:t>БИБЛИОТЕКА</w:t>
                    </w:r>
                  </w:p>
                </w:txbxContent>
              </v:textbox>
            </v:shape>
            <w10:wrap anchorx="page"/>
          </v:group>
        </w:pict>
      </w:r>
    </w:p>
    <w:p w:rsidR="003A11F4" w:rsidRDefault="003A11F4" w:rsidP="003A11F4">
      <w:pPr>
        <w:pStyle w:val="a3"/>
        <w:kinsoku w:val="0"/>
        <w:overflowPunct w:val="0"/>
        <w:rPr>
          <w:sz w:val="20"/>
          <w:szCs w:val="20"/>
        </w:rPr>
      </w:pPr>
    </w:p>
    <w:p w:rsidR="003A11F4" w:rsidRDefault="003A11F4" w:rsidP="003A11F4">
      <w:pPr>
        <w:pStyle w:val="a3"/>
        <w:kinsoku w:val="0"/>
        <w:overflowPunct w:val="0"/>
        <w:rPr>
          <w:sz w:val="20"/>
          <w:szCs w:val="20"/>
        </w:rPr>
      </w:pPr>
    </w:p>
    <w:p w:rsidR="003A11F4" w:rsidRDefault="003A11F4" w:rsidP="003A11F4">
      <w:pPr>
        <w:pStyle w:val="a3"/>
        <w:kinsoku w:val="0"/>
        <w:overflowPunct w:val="0"/>
        <w:rPr>
          <w:sz w:val="20"/>
          <w:szCs w:val="20"/>
        </w:rPr>
      </w:pPr>
    </w:p>
    <w:p w:rsidR="003A11F4" w:rsidRDefault="003A11F4" w:rsidP="003A11F4">
      <w:pPr>
        <w:pStyle w:val="a3"/>
        <w:kinsoku w:val="0"/>
        <w:overflowPunct w:val="0"/>
        <w:rPr>
          <w:sz w:val="20"/>
          <w:szCs w:val="20"/>
        </w:rPr>
      </w:pPr>
    </w:p>
    <w:p w:rsidR="003A11F4" w:rsidRPr="00D80AE5" w:rsidRDefault="003A11F4" w:rsidP="003A11F4">
      <w:pPr>
        <w:rPr>
          <w:rFonts w:ascii="Times New Roman" w:hAnsi="Times New Roman" w:cs="Times New Roman"/>
          <w:sz w:val="28"/>
          <w:szCs w:val="28"/>
        </w:rPr>
      </w:pPr>
    </w:p>
    <w:p w:rsidR="003A11F4" w:rsidRPr="00D80AE5" w:rsidRDefault="003A11F4" w:rsidP="004A2325">
      <w:pPr>
        <w:rPr>
          <w:rFonts w:ascii="Times New Roman" w:hAnsi="Times New Roman" w:cs="Times New Roman"/>
          <w:sz w:val="28"/>
          <w:szCs w:val="28"/>
        </w:rPr>
        <w:sectPr w:rsidR="003A11F4" w:rsidRPr="00D80AE5" w:rsidSect="004A2325">
          <w:pgSz w:w="11910" w:h="16840"/>
          <w:pgMar w:top="1100" w:right="740" w:bottom="1200" w:left="1300" w:header="0" w:footer="973" w:gutter="0"/>
          <w:cols w:space="720"/>
        </w:sectPr>
      </w:pPr>
    </w:p>
    <w:p w:rsidR="003F3D5C" w:rsidRPr="003F3D5C" w:rsidRDefault="003F3D5C" w:rsidP="00607AA3">
      <w:pPr>
        <w:rPr>
          <w:rFonts w:ascii="Times New Roman" w:hAnsi="Times New Roman" w:cs="Times New Roman"/>
        </w:rPr>
      </w:pPr>
    </w:p>
    <w:sectPr w:rsidR="003F3D5C" w:rsidRPr="003F3D5C" w:rsidSect="003F3D5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90" w:rsidRDefault="00374790" w:rsidP="00455BFC">
      <w:pPr>
        <w:spacing w:after="0" w:line="240" w:lineRule="auto"/>
      </w:pPr>
      <w:r>
        <w:separator/>
      </w:r>
    </w:p>
  </w:endnote>
  <w:endnote w:type="continuationSeparator" w:id="1">
    <w:p w:rsidR="00374790" w:rsidRDefault="00374790" w:rsidP="0045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5792"/>
      <w:docPartObj>
        <w:docPartGallery w:val="Page Numbers (Bottom of Page)"/>
        <w:docPartUnique/>
      </w:docPartObj>
    </w:sdtPr>
    <w:sdtContent>
      <w:p w:rsidR="00455BFC" w:rsidRDefault="00D613DC">
        <w:pPr>
          <w:pStyle w:val="af"/>
          <w:jc w:val="right"/>
        </w:pPr>
        <w:fldSimple w:instr=" PAGE   \* MERGEFORMAT ">
          <w:r w:rsidR="003D11FD">
            <w:rPr>
              <w:noProof/>
            </w:rPr>
            <w:t>2</w:t>
          </w:r>
        </w:fldSimple>
      </w:p>
    </w:sdtContent>
  </w:sdt>
  <w:p w:rsidR="00455BFC" w:rsidRDefault="00455BF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90" w:rsidRDefault="00374790" w:rsidP="00455BFC">
      <w:pPr>
        <w:spacing w:after="0" w:line="240" w:lineRule="auto"/>
      </w:pPr>
      <w:r>
        <w:separator/>
      </w:r>
    </w:p>
  </w:footnote>
  <w:footnote w:type="continuationSeparator" w:id="1">
    <w:p w:rsidR="00374790" w:rsidRDefault="00374790" w:rsidP="00455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left="81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hAnsi="Times New Roman" w:cs="Times New Roman"/>
        <w:b/>
        <w:bCs/>
        <w:i/>
        <w:iCs/>
        <w:w w:val="100"/>
        <w:sz w:val="24"/>
        <w:szCs w:val="24"/>
      </w:rPr>
    </w:lvl>
    <w:lvl w:ilvl="2">
      <w:numFmt w:val="bullet"/>
      <w:lvlText w:val=""/>
      <w:lvlJc w:val="left"/>
      <w:pPr>
        <w:ind w:left="758" w:hanging="360"/>
      </w:pPr>
      <w:rPr>
        <w:rFonts w:ascii="Wingdings" w:hAnsi="Wingdings"/>
        <w:b w:val="0"/>
        <w:i w:val="0"/>
        <w:w w:val="100"/>
        <w:sz w:val="24"/>
      </w:rPr>
    </w:lvl>
    <w:lvl w:ilvl="3">
      <w:numFmt w:val="bullet"/>
      <w:lvlText w:val="•"/>
      <w:lvlJc w:val="left"/>
      <w:pPr>
        <w:ind w:left="2990" w:hanging="360"/>
      </w:pPr>
    </w:lvl>
    <w:lvl w:ilvl="4">
      <w:numFmt w:val="bullet"/>
      <w:lvlText w:val="•"/>
      <w:lvlJc w:val="left"/>
      <w:pPr>
        <w:ind w:left="4075" w:hanging="360"/>
      </w:pPr>
    </w:lvl>
    <w:lvl w:ilvl="5">
      <w:numFmt w:val="bullet"/>
      <w:lvlText w:val="•"/>
      <w:lvlJc w:val="left"/>
      <w:pPr>
        <w:ind w:left="5160" w:hanging="360"/>
      </w:pPr>
    </w:lvl>
    <w:lvl w:ilvl="6">
      <w:numFmt w:val="bullet"/>
      <w:lvlText w:val="•"/>
      <w:lvlJc w:val="left"/>
      <w:pPr>
        <w:ind w:left="6245" w:hanging="360"/>
      </w:pPr>
    </w:lvl>
    <w:lvl w:ilvl="7">
      <w:numFmt w:val="bullet"/>
      <w:lvlText w:val="•"/>
      <w:lvlJc w:val="left"/>
      <w:pPr>
        <w:ind w:left="7330" w:hanging="360"/>
      </w:pPr>
    </w:lvl>
    <w:lvl w:ilvl="8">
      <w:numFmt w:val="bullet"/>
      <w:lvlText w:val="•"/>
      <w:lvlJc w:val="left"/>
      <w:pPr>
        <w:ind w:left="8416" w:hanging="360"/>
      </w:pPr>
    </w:lvl>
  </w:abstractNum>
  <w:abstractNum w:abstractNumId="1">
    <w:nsid w:val="0000040B"/>
    <w:multiLevelType w:val="multilevel"/>
    <w:tmpl w:val="0000088E"/>
    <w:lvl w:ilvl="0">
      <w:numFmt w:val="bullet"/>
      <w:lvlText w:val="-"/>
      <w:lvlJc w:val="left"/>
      <w:pPr>
        <w:ind w:left="538" w:hanging="1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44" w:hanging="140"/>
      </w:pPr>
    </w:lvl>
    <w:lvl w:ilvl="2">
      <w:numFmt w:val="bullet"/>
      <w:lvlText w:val="•"/>
      <w:lvlJc w:val="left"/>
      <w:pPr>
        <w:ind w:left="2549" w:hanging="140"/>
      </w:pPr>
    </w:lvl>
    <w:lvl w:ilvl="3">
      <w:numFmt w:val="bullet"/>
      <w:lvlText w:val="•"/>
      <w:lvlJc w:val="left"/>
      <w:pPr>
        <w:ind w:left="3553" w:hanging="140"/>
      </w:pPr>
    </w:lvl>
    <w:lvl w:ilvl="4">
      <w:numFmt w:val="bullet"/>
      <w:lvlText w:val="•"/>
      <w:lvlJc w:val="left"/>
      <w:pPr>
        <w:ind w:left="4558" w:hanging="140"/>
      </w:pPr>
    </w:lvl>
    <w:lvl w:ilvl="5">
      <w:numFmt w:val="bullet"/>
      <w:lvlText w:val="•"/>
      <w:lvlJc w:val="left"/>
      <w:pPr>
        <w:ind w:left="5563" w:hanging="140"/>
      </w:pPr>
    </w:lvl>
    <w:lvl w:ilvl="6">
      <w:numFmt w:val="bullet"/>
      <w:lvlText w:val="•"/>
      <w:lvlJc w:val="left"/>
      <w:pPr>
        <w:ind w:left="6567" w:hanging="140"/>
      </w:pPr>
    </w:lvl>
    <w:lvl w:ilvl="7">
      <w:numFmt w:val="bullet"/>
      <w:lvlText w:val="•"/>
      <w:lvlJc w:val="left"/>
      <w:pPr>
        <w:ind w:left="7572" w:hanging="140"/>
      </w:pPr>
    </w:lvl>
    <w:lvl w:ilvl="8">
      <w:numFmt w:val="bullet"/>
      <w:lvlText w:val="•"/>
      <w:lvlJc w:val="left"/>
      <w:pPr>
        <w:ind w:left="8577" w:hanging="140"/>
      </w:pPr>
    </w:lvl>
  </w:abstractNum>
  <w:abstractNum w:abstractNumId="2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18" w:hanging="360"/>
      </w:pPr>
      <w:rPr>
        <w:rFonts w:cs="Times New Roman"/>
        <w:w w:val="100"/>
      </w:rPr>
    </w:lvl>
    <w:lvl w:ilvl="1">
      <w:numFmt w:val="bullet"/>
      <w:lvlText w:val="•"/>
      <w:lvlJc w:val="left"/>
      <w:pPr>
        <w:ind w:left="2066" w:hanging="360"/>
      </w:pPr>
    </w:lvl>
    <w:lvl w:ilvl="2">
      <w:numFmt w:val="bullet"/>
      <w:lvlText w:val="•"/>
      <w:lvlJc w:val="left"/>
      <w:pPr>
        <w:ind w:left="301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5853" w:hanging="360"/>
      </w:pPr>
    </w:lvl>
    <w:lvl w:ilvl="6">
      <w:numFmt w:val="bullet"/>
      <w:lvlText w:val="•"/>
      <w:lvlJc w:val="left"/>
      <w:pPr>
        <w:ind w:left="6799" w:hanging="360"/>
      </w:pPr>
    </w:lvl>
    <w:lvl w:ilvl="7">
      <w:numFmt w:val="bullet"/>
      <w:lvlText w:val="•"/>
      <w:lvlJc w:val="left"/>
      <w:pPr>
        <w:ind w:left="7746" w:hanging="360"/>
      </w:pPr>
    </w:lvl>
    <w:lvl w:ilvl="8">
      <w:numFmt w:val="bullet"/>
      <w:lvlText w:val="•"/>
      <w:lvlJc w:val="left"/>
      <w:pPr>
        <w:ind w:left="8693" w:hanging="360"/>
      </w:pPr>
    </w:lvl>
  </w:abstractNum>
  <w:abstractNum w:abstractNumId="3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398" w:hanging="269"/>
      </w:pPr>
      <w:rPr>
        <w:rFonts w:cs="Times New Roman"/>
        <w:w w:val="100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hAnsi="Times New Roman" w:cs="Times New Roman"/>
        <w:b/>
        <w:bCs/>
        <w:i/>
        <w:iCs/>
        <w:w w:val="100"/>
        <w:sz w:val="24"/>
        <w:szCs w:val="24"/>
      </w:rPr>
    </w:lvl>
    <w:lvl w:ilvl="2">
      <w:numFmt w:val="bullet"/>
      <w:lvlText w:val="•"/>
      <w:lvlJc w:val="left"/>
      <w:pPr>
        <w:ind w:left="1905" w:hanging="420"/>
      </w:pPr>
    </w:lvl>
    <w:lvl w:ilvl="3">
      <w:numFmt w:val="bullet"/>
      <w:lvlText w:val="•"/>
      <w:lvlJc w:val="left"/>
      <w:pPr>
        <w:ind w:left="2990" w:hanging="420"/>
      </w:pPr>
    </w:lvl>
    <w:lvl w:ilvl="4">
      <w:numFmt w:val="bullet"/>
      <w:lvlText w:val="•"/>
      <w:lvlJc w:val="left"/>
      <w:pPr>
        <w:ind w:left="4075" w:hanging="420"/>
      </w:pPr>
    </w:lvl>
    <w:lvl w:ilvl="5">
      <w:numFmt w:val="bullet"/>
      <w:lvlText w:val="•"/>
      <w:lvlJc w:val="left"/>
      <w:pPr>
        <w:ind w:left="5160" w:hanging="420"/>
      </w:pPr>
    </w:lvl>
    <w:lvl w:ilvl="6">
      <w:numFmt w:val="bullet"/>
      <w:lvlText w:val="•"/>
      <w:lvlJc w:val="left"/>
      <w:pPr>
        <w:ind w:left="6245" w:hanging="420"/>
      </w:pPr>
    </w:lvl>
    <w:lvl w:ilvl="7">
      <w:numFmt w:val="bullet"/>
      <w:lvlText w:val="•"/>
      <w:lvlJc w:val="left"/>
      <w:pPr>
        <w:ind w:left="7330" w:hanging="420"/>
      </w:pPr>
    </w:lvl>
    <w:lvl w:ilvl="8">
      <w:numFmt w:val="bullet"/>
      <w:lvlText w:val="•"/>
      <w:lvlJc w:val="left"/>
      <w:pPr>
        <w:ind w:left="8416" w:hanging="420"/>
      </w:pPr>
    </w:lvl>
  </w:abstractNum>
  <w:abstractNum w:abstractNumId="4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326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82" w:hanging="221"/>
      </w:pPr>
    </w:lvl>
    <w:lvl w:ilvl="2">
      <w:numFmt w:val="bullet"/>
      <w:lvlText w:val="•"/>
      <w:lvlJc w:val="left"/>
      <w:pPr>
        <w:ind w:left="1444" w:hanging="221"/>
      </w:pPr>
    </w:lvl>
    <w:lvl w:ilvl="3">
      <w:numFmt w:val="bullet"/>
      <w:lvlText w:val="•"/>
      <w:lvlJc w:val="left"/>
      <w:pPr>
        <w:ind w:left="2006" w:hanging="221"/>
      </w:pPr>
    </w:lvl>
    <w:lvl w:ilvl="4">
      <w:numFmt w:val="bullet"/>
      <w:lvlText w:val="•"/>
      <w:lvlJc w:val="left"/>
      <w:pPr>
        <w:ind w:left="2569" w:hanging="221"/>
      </w:pPr>
    </w:lvl>
    <w:lvl w:ilvl="5">
      <w:numFmt w:val="bullet"/>
      <w:lvlText w:val="•"/>
      <w:lvlJc w:val="left"/>
      <w:pPr>
        <w:ind w:left="3131" w:hanging="221"/>
      </w:pPr>
    </w:lvl>
    <w:lvl w:ilvl="6">
      <w:numFmt w:val="bullet"/>
      <w:lvlText w:val="•"/>
      <w:lvlJc w:val="left"/>
      <w:pPr>
        <w:ind w:left="3693" w:hanging="221"/>
      </w:pPr>
    </w:lvl>
    <w:lvl w:ilvl="7">
      <w:numFmt w:val="bullet"/>
      <w:lvlText w:val="•"/>
      <w:lvlJc w:val="left"/>
      <w:pPr>
        <w:ind w:left="4256" w:hanging="221"/>
      </w:pPr>
    </w:lvl>
    <w:lvl w:ilvl="8">
      <w:numFmt w:val="bullet"/>
      <w:lvlText w:val="•"/>
      <w:lvlJc w:val="left"/>
      <w:pPr>
        <w:ind w:left="4818" w:hanging="221"/>
      </w:pPr>
    </w:lvl>
  </w:abstractNum>
  <w:abstractNum w:abstractNumId="5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105" w:hanging="16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684" w:hanging="167"/>
      </w:pPr>
    </w:lvl>
    <w:lvl w:ilvl="2">
      <w:numFmt w:val="bullet"/>
      <w:lvlText w:val="•"/>
      <w:lvlJc w:val="left"/>
      <w:pPr>
        <w:ind w:left="1268" w:hanging="167"/>
      </w:pPr>
    </w:lvl>
    <w:lvl w:ilvl="3">
      <w:numFmt w:val="bullet"/>
      <w:lvlText w:val="•"/>
      <w:lvlJc w:val="left"/>
      <w:pPr>
        <w:ind w:left="1852" w:hanging="167"/>
      </w:pPr>
    </w:lvl>
    <w:lvl w:ilvl="4">
      <w:numFmt w:val="bullet"/>
      <w:lvlText w:val="•"/>
      <w:lvlJc w:val="left"/>
      <w:pPr>
        <w:ind w:left="2437" w:hanging="167"/>
      </w:pPr>
    </w:lvl>
    <w:lvl w:ilvl="5">
      <w:numFmt w:val="bullet"/>
      <w:lvlText w:val="•"/>
      <w:lvlJc w:val="left"/>
      <w:pPr>
        <w:ind w:left="3021" w:hanging="167"/>
      </w:pPr>
    </w:lvl>
    <w:lvl w:ilvl="6">
      <w:numFmt w:val="bullet"/>
      <w:lvlText w:val="•"/>
      <w:lvlJc w:val="left"/>
      <w:pPr>
        <w:ind w:left="3605" w:hanging="167"/>
      </w:pPr>
    </w:lvl>
    <w:lvl w:ilvl="7">
      <w:numFmt w:val="bullet"/>
      <w:lvlText w:val="•"/>
      <w:lvlJc w:val="left"/>
      <w:pPr>
        <w:ind w:left="4190" w:hanging="167"/>
      </w:pPr>
    </w:lvl>
    <w:lvl w:ilvl="8">
      <w:numFmt w:val="bullet"/>
      <w:lvlText w:val="•"/>
      <w:lvlJc w:val="left"/>
      <w:pPr>
        <w:ind w:left="4774" w:hanging="167"/>
      </w:pPr>
    </w:lvl>
  </w:abstractNum>
  <w:abstractNum w:abstractNumId="6">
    <w:nsid w:val="00000435"/>
    <w:multiLevelType w:val="multilevel"/>
    <w:tmpl w:val="000008B8"/>
    <w:lvl w:ilvl="0">
      <w:start w:val="4"/>
      <w:numFmt w:val="decimal"/>
      <w:lvlText w:val="%1"/>
      <w:lvlJc w:val="left"/>
      <w:pPr>
        <w:ind w:left="818" w:hanging="420"/>
      </w:pPr>
    </w:lvl>
    <w:lvl w:ilvl="1">
      <w:start w:val="1"/>
      <w:numFmt w:val="decimal"/>
      <w:lvlText w:val="%1.%2."/>
      <w:lvlJc w:val="left"/>
      <w:pPr>
        <w:ind w:left="846" w:hanging="420"/>
      </w:pPr>
      <w:rPr>
        <w:rFonts w:ascii="Times New Roman" w:hAnsi="Times New Roman" w:cs="Times New Roman"/>
        <w:b/>
        <w:bCs/>
        <w:i/>
        <w:iCs/>
        <w:w w:val="100"/>
        <w:sz w:val="24"/>
        <w:szCs w:val="24"/>
      </w:rPr>
    </w:lvl>
    <w:lvl w:ilvl="2">
      <w:numFmt w:val="bullet"/>
      <w:lvlText w:val="•"/>
      <w:lvlJc w:val="left"/>
      <w:pPr>
        <w:ind w:left="2773" w:hanging="420"/>
      </w:pPr>
    </w:lvl>
    <w:lvl w:ilvl="3">
      <w:numFmt w:val="bullet"/>
      <w:lvlText w:val="•"/>
      <w:lvlJc w:val="left"/>
      <w:pPr>
        <w:ind w:left="3749" w:hanging="420"/>
      </w:pPr>
    </w:lvl>
    <w:lvl w:ilvl="4">
      <w:numFmt w:val="bullet"/>
      <w:lvlText w:val="•"/>
      <w:lvlJc w:val="left"/>
      <w:pPr>
        <w:ind w:left="4726" w:hanging="420"/>
      </w:pPr>
    </w:lvl>
    <w:lvl w:ilvl="5">
      <w:numFmt w:val="bullet"/>
      <w:lvlText w:val="•"/>
      <w:lvlJc w:val="left"/>
      <w:pPr>
        <w:ind w:left="5703" w:hanging="420"/>
      </w:pPr>
    </w:lvl>
    <w:lvl w:ilvl="6">
      <w:numFmt w:val="bullet"/>
      <w:lvlText w:val="•"/>
      <w:lvlJc w:val="left"/>
      <w:pPr>
        <w:ind w:left="6679" w:hanging="420"/>
      </w:pPr>
    </w:lvl>
    <w:lvl w:ilvl="7">
      <w:numFmt w:val="bullet"/>
      <w:lvlText w:val="•"/>
      <w:lvlJc w:val="left"/>
      <w:pPr>
        <w:ind w:left="7656" w:hanging="420"/>
      </w:pPr>
    </w:lvl>
    <w:lvl w:ilvl="8">
      <w:numFmt w:val="bullet"/>
      <w:lvlText w:val="•"/>
      <w:lvlJc w:val="left"/>
      <w:pPr>
        <w:ind w:left="8633" w:hanging="420"/>
      </w:pPr>
    </w:lvl>
  </w:abstractNum>
  <w:abstractNum w:abstractNumId="7">
    <w:nsid w:val="00000438"/>
    <w:multiLevelType w:val="multilevel"/>
    <w:tmpl w:val="000008BB"/>
    <w:lvl w:ilvl="0">
      <w:numFmt w:val="bullet"/>
      <w:lvlText w:val=""/>
      <w:lvlJc w:val="left"/>
      <w:pPr>
        <w:ind w:left="758" w:hanging="360"/>
      </w:pPr>
      <w:rPr>
        <w:rFonts w:ascii="Wingdings" w:hAnsi="Wingdings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72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690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655" w:hanging="360"/>
      </w:pPr>
    </w:lvl>
    <w:lvl w:ilvl="7">
      <w:numFmt w:val="bullet"/>
      <w:lvlText w:val="•"/>
      <w:lvlJc w:val="left"/>
      <w:pPr>
        <w:ind w:left="7638" w:hanging="360"/>
      </w:pPr>
    </w:lvl>
    <w:lvl w:ilvl="8">
      <w:numFmt w:val="bullet"/>
      <w:lvlText w:val="•"/>
      <w:lvlJc w:val="left"/>
      <w:pPr>
        <w:ind w:left="8621" w:hanging="360"/>
      </w:pPr>
    </w:lvl>
  </w:abstractNum>
  <w:abstractNum w:abstractNumId="8">
    <w:nsid w:val="00000439"/>
    <w:multiLevelType w:val="multilevel"/>
    <w:tmpl w:val="000008BC"/>
    <w:lvl w:ilvl="0">
      <w:numFmt w:val="bullet"/>
      <w:lvlText w:val=""/>
      <w:lvlJc w:val="left"/>
      <w:pPr>
        <w:ind w:left="758" w:hanging="360"/>
      </w:pPr>
      <w:rPr>
        <w:rFonts w:ascii="Wingdings" w:hAnsi="Wingdings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72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690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655" w:hanging="360"/>
      </w:pPr>
    </w:lvl>
    <w:lvl w:ilvl="7">
      <w:numFmt w:val="bullet"/>
      <w:lvlText w:val="•"/>
      <w:lvlJc w:val="left"/>
      <w:pPr>
        <w:ind w:left="7638" w:hanging="360"/>
      </w:pPr>
    </w:lvl>
    <w:lvl w:ilvl="8">
      <w:numFmt w:val="bullet"/>
      <w:lvlText w:val="•"/>
      <w:lvlJc w:val="left"/>
      <w:pPr>
        <w:ind w:left="8621" w:hanging="360"/>
      </w:pPr>
    </w:lvl>
  </w:abstractNum>
  <w:abstractNum w:abstractNumId="9">
    <w:nsid w:val="0000043A"/>
    <w:multiLevelType w:val="multilevel"/>
    <w:tmpl w:val="000008BD"/>
    <w:lvl w:ilvl="0">
      <w:numFmt w:val="bullet"/>
      <w:lvlText w:val=""/>
      <w:lvlJc w:val="left"/>
      <w:pPr>
        <w:ind w:left="758" w:hanging="360"/>
      </w:pPr>
      <w:rPr>
        <w:rFonts w:ascii="Wingdings" w:hAnsi="Wingdings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72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690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655" w:hanging="360"/>
      </w:pPr>
    </w:lvl>
    <w:lvl w:ilvl="7">
      <w:numFmt w:val="bullet"/>
      <w:lvlText w:val="•"/>
      <w:lvlJc w:val="left"/>
      <w:pPr>
        <w:ind w:left="7638" w:hanging="360"/>
      </w:pPr>
    </w:lvl>
    <w:lvl w:ilvl="8">
      <w:numFmt w:val="bullet"/>
      <w:lvlText w:val="•"/>
      <w:lvlJc w:val="left"/>
      <w:pPr>
        <w:ind w:left="8621" w:hanging="360"/>
      </w:pPr>
    </w:lvl>
  </w:abstractNum>
  <w:abstractNum w:abstractNumId="10">
    <w:nsid w:val="00000447"/>
    <w:multiLevelType w:val="multilevel"/>
    <w:tmpl w:val="000008CA"/>
    <w:lvl w:ilvl="0">
      <w:start w:val="1"/>
      <w:numFmt w:val="decimal"/>
      <w:lvlText w:val="%1"/>
      <w:lvlJc w:val="left"/>
      <w:pPr>
        <w:ind w:left="108" w:hanging="4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" w:hanging="45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184" w:hanging="459"/>
      </w:pPr>
    </w:lvl>
    <w:lvl w:ilvl="3">
      <w:numFmt w:val="bullet"/>
      <w:lvlText w:val="•"/>
      <w:lvlJc w:val="left"/>
      <w:pPr>
        <w:ind w:left="1726" w:hanging="459"/>
      </w:pPr>
    </w:lvl>
    <w:lvl w:ilvl="4">
      <w:numFmt w:val="bullet"/>
      <w:lvlText w:val="•"/>
      <w:lvlJc w:val="left"/>
      <w:pPr>
        <w:ind w:left="2268" w:hanging="459"/>
      </w:pPr>
    </w:lvl>
    <w:lvl w:ilvl="5">
      <w:numFmt w:val="bullet"/>
      <w:lvlText w:val="•"/>
      <w:lvlJc w:val="left"/>
      <w:pPr>
        <w:ind w:left="2810" w:hanging="459"/>
      </w:pPr>
    </w:lvl>
    <w:lvl w:ilvl="6">
      <w:numFmt w:val="bullet"/>
      <w:lvlText w:val="•"/>
      <w:lvlJc w:val="left"/>
      <w:pPr>
        <w:ind w:left="3352" w:hanging="459"/>
      </w:pPr>
    </w:lvl>
    <w:lvl w:ilvl="7">
      <w:numFmt w:val="bullet"/>
      <w:lvlText w:val="•"/>
      <w:lvlJc w:val="left"/>
      <w:pPr>
        <w:ind w:left="3894" w:hanging="459"/>
      </w:pPr>
    </w:lvl>
    <w:lvl w:ilvl="8">
      <w:numFmt w:val="bullet"/>
      <w:lvlText w:val="•"/>
      <w:lvlJc w:val="left"/>
      <w:pPr>
        <w:ind w:left="4436" w:hanging="459"/>
      </w:pPr>
    </w:lvl>
  </w:abstractNum>
  <w:abstractNum w:abstractNumId="11">
    <w:nsid w:val="00000448"/>
    <w:multiLevelType w:val="multilevel"/>
    <w:tmpl w:val="000008CB"/>
    <w:lvl w:ilvl="0">
      <w:start w:val="2"/>
      <w:numFmt w:val="decimal"/>
      <w:lvlText w:val="%1"/>
      <w:lvlJc w:val="left"/>
      <w:pPr>
        <w:ind w:left="494" w:hanging="38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94" w:hanging="38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04" w:hanging="387"/>
      </w:pPr>
    </w:lvl>
    <w:lvl w:ilvl="3">
      <w:numFmt w:val="bullet"/>
      <w:lvlText w:val="•"/>
      <w:lvlJc w:val="left"/>
      <w:pPr>
        <w:ind w:left="2006" w:hanging="387"/>
      </w:pPr>
    </w:lvl>
    <w:lvl w:ilvl="4">
      <w:numFmt w:val="bullet"/>
      <w:lvlText w:val="•"/>
      <w:lvlJc w:val="left"/>
      <w:pPr>
        <w:ind w:left="2508" w:hanging="387"/>
      </w:pPr>
    </w:lvl>
    <w:lvl w:ilvl="5">
      <w:numFmt w:val="bullet"/>
      <w:lvlText w:val="•"/>
      <w:lvlJc w:val="left"/>
      <w:pPr>
        <w:ind w:left="3010" w:hanging="387"/>
      </w:pPr>
    </w:lvl>
    <w:lvl w:ilvl="6">
      <w:numFmt w:val="bullet"/>
      <w:lvlText w:val="•"/>
      <w:lvlJc w:val="left"/>
      <w:pPr>
        <w:ind w:left="3512" w:hanging="387"/>
      </w:pPr>
    </w:lvl>
    <w:lvl w:ilvl="7">
      <w:numFmt w:val="bullet"/>
      <w:lvlText w:val="•"/>
      <w:lvlJc w:val="left"/>
      <w:pPr>
        <w:ind w:left="4014" w:hanging="387"/>
      </w:pPr>
    </w:lvl>
    <w:lvl w:ilvl="8">
      <w:numFmt w:val="bullet"/>
      <w:lvlText w:val="•"/>
      <w:lvlJc w:val="left"/>
      <w:pPr>
        <w:ind w:left="4516" w:hanging="387"/>
      </w:pPr>
    </w:lvl>
  </w:abstractNum>
  <w:abstractNum w:abstractNumId="12">
    <w:nsid w:val="00000449"/>
    <w:multiLevelType w:val="multilevel"/>
    <w:tmpl w:val="000008CC"/>
    <w:lvl w:ilvl="0">
      <w:start w:val="3"/>
      <w:numFmt w:val="decimal"/>
      <w:lvlText w:val="%1"/>
      <w:lvlJc w:val="left"/>
      <w:pPr>
        <w:ind w:left="108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" w:hanging="432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184" w:hanging="432"/>
      </w:pPr>
    </w:lvl>
    <w:lvl w:ilvl="3">
      <w:numFmt w:val="bullet"/>
      <w:lvlText w:val="•"/>
      <w:lvlJc w:val="left"/>
      <w:pPr>
        <w:ind w:left="1726" w:hanging="432"/>
      </w:pPr>
    </w:lvl>
    <w:lvl w:ilvl="4">
      <w:numFmt w:val="bullet"/>
      <w:lvlText w:val="•"/>
      <w:lvlJc w:val="left"/>
      <w:pPr>
        <w:ind w:left="2268" w:hanging="432"/>
      </w:pPr>
    </w:lvl>
    <w:lvl w:ilvl="5">
      <w:numFmt w:val="bullet"/>
      <w:lvlText w:val="•"/>
      <w:lvlJc w:val="left"/>
      <w:pPr>
        <w:ind w:left="2810" w:hanging="432"/>
      </w:pPr>
    </w:lvl>
    <w:lvl w:ilvl="6">
      <w:numFmt w:val="bullet"/>
      <w:lvlText w:val="•"/>
      <w:lvlJc w:val="left"/>
      <w:pPr>
        <w:ind w:left="3352" w:hanging="432"/>
      </w:pPr>
    </w:lvl>
    <w:lvl w:ilvl="7">
      <w:numFmt w:val="bullet"/>
      <w:lvlText w:val="•"/>
      <w:lvlJc w:val="left"/>
      <w:pPr>
        <w:ind w:left="3894" w:hanging="432"/>
      </w:pPr>
    </w:lvl>
    <w:lvl w:ilvl="8">
      <w:numFmt w:val="bullet"/>
      <w:lvlText w:val="•"/>
      <w:lvlJc w:val="left"/>
      <w:pPr>
        <w:ind w:left="4436" w:hanging="432"/>
      </w:pPr>
    </w:lvl>
  </w:abstractNum>
  <w:abstractNum w:abstractNumId="13">
    <w:nsid w:val="0000044A"/>
    <w:multiLevelType w:val="multilevel"/>
    <w:tmpl w:val="000008CD"/>
    <w:lvl w:ilvl="0">
      <w:start w:val="4"/>
      <w:numFmt w:val="decimal"/>
      <w:lvlText w:val="%1"/>
      <w:lvlJc w:val="left"/>
      <w:pPr>
        <w:ind w:left="108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" w:hanging="42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184" w:hanging="425"/>
      </w:pPr>
    </w:lvl>
    <w:lvl w:ilvl="3">
      <w:numFmt w:val="bullet"/>
      <w:lvlText w:val="•"/>
      <w:lvlJc w:val="left"/>
      <w:pPr>
        <w:ind w:left="1726" w:hanging="425"/>
      </w:pPr>
    </w:lvl>
    <w:lvl w:ilvl="4">
      <w:numFmt w:val="bullet"/>
      <w:lvlText w:val="•"/>
      <w:lvlJc w:val="left"/>
      <w:pPr>
        <w:ind w:left="2268" w:hanging="425"/>
      </w:pPr>
    </w:lvl>
    <w:lvl w:ilvl="5">
      <w:numFmt w:val="bullet"/>
      <w:lvlText w:val="•"/>
      <w:lvlJc w:val="left"/>
      <w:pPr>
        <w:ind w:left="2810" w:hanging="425"/>
      </w:pPr>
    </w:lvl>
    <w:lvl w:ilvl="6">
      <w:numFmt w:val="bullet"/>
      <w:lvlText w:val="•"/>
      <w:lvlJc w:val="left"/>
      <w:pPr>
        <w:ind w:left="3352" w:hanging="425"/>
      </w:pPr>
    </w:lvl>
    <w:lvl w:ilvl="7">
      <w:numFmt w:val="bullet"/>
      <w:lvlText w:val="•"/>
      <w:lvlJc w:val="left"/>
      <w:pPr>
        <w:ind w:left="3894" w:hanging="425"/>
      </w:pPr>
    </w:lvl>
    <w:lvl w:ilvl="8">
      <w:numFmt w:val="bullet"/>
      <w:lvlText w:val="•"/>
      <w:lvlJc w:val="left"/>
      <w:pPr>
        <w:ind w:left="4436" w:hanging="425"/>
      </w:pPr>
    </w:lvl>
  </w:abstractNum>
  <w:abstractNum w:abstractNumId="14">
    <w:nsid w:val="0000044B"/>
    <w:multiLevelType w:val="multilevel"/>
    <w:tmpl w:val="000008CE"/>
    <w:lvl w:ilvl="0">
      <w:start w:val="5"/>
      <w:numFmt w:val="decimal"/>
      <w:lvlText w:val="%1"/>
      <w:lvlJc w:val="left"/>
      <w:pPr>
        <w:ind w:left="494" w:hanging="38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94" w:hanging="38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04" w:hanging="387"/>
      </w:pPr>
    </w:lvl>
    <w:lvl w:ilvl="3">
      <w:numFmt w:val="bullet"/>
      <w:lvlText w:val="•"/>
      <w:lvlJc w:val="left"/>
      <w:pPr>
        <w:ind w:left="2006" w:hanging="387"/>
      </w:pPr>
    </w:lvl>
    <w:lvl w:ilvl="4">
      <w:numFmt w:val="bullet"/>
      <w:lvlText w:val="•"/>
      <w:lvlJc w:val="left"/>
      <w:pPr>
        <w:ind w:left="2508" w:hanging="387"/>
      </w:pPr>
    </w:lvl>
    <w:lvl w:ilvl="5">
      <w:numFmt w:val="bullet"/>
      <w:lvlText w:val="•"/>
      <w:lvlJc w:val="left"/>
      <w:pPr>
        <w:ind w:left="3010" w:hanging="387"/>
      </w:pPr>
    </w:lvl>
    <w:lvl w:ilvl="6">
      <w:numFmt w:val="bullet"/>
      <w:lvlText w:val="•"/>
      <w:lvlJc w:val="left"/>
      <w:pPr>
        <w:ind w:left="3512" w:hanging="387"/>
      </w:pPr>
    </w:lvl>
    <w:lvl w:ilvl="7">
      <w:numFmt w:val="bullet"/>
      <w:lvlText w:val="•"/>
      <w:lvlJc w:val="left"/>
      <w:pPr>
        <w:ind w:left="4014" w:hanging="387"/>
      </w:pPr>
    </w:lvl>
    <w:lvl w:ilvl="8">
      <w:numFmt w:val="bullet"/>
      <w:lvlText w:val="•"/>
      <w:lvlJc w:val="left"/>
      <w:pPr>
        <w:ind w:left="4516" w:hanging="387"/>
      </w:pPr>
    </w:lvl>
  </w:abstractNum>
  <w:abstractNum w:abstractNumId="15">
    <w:nsid w:val="0000044D"/>
    <w:multiLevelType w:val="multilevel"/>
    <w:tmpl w:val="000008D0"/>
    <w:lvl w:ilvl="0">
      <w:start w:val="7"/>
      <w:numFmt w:val="decimal"/>
      <w:lvlText w:val="%1"/>
      <w:lvlJc w:val="left"/>
      <w:pPr>
        <w:ind w:left="494" w:hanging="38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94" w:hanging="38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04" w:hanging="387"/>
      </w:pPr>
    </w:lvl>
    <w:lvl w:ilvl="3">
      <w:numFmt w:val="bullet"/>
      <w:lvlText w:val="•"/>
      <w:lvlJc w:val="left"/>
      <w:pPr>
        <w:ind w:left="2006" w:hanging="387"/>
      </w:pPr>
    </w:lvl>
    <w:lvl w:ilvl="4">
      <w:numFmt w:val="bullet"/>
      <w:lvlText w:val="•"/>
      <w:lvlJc w:val="left"/>
      <w:pPr>
        <w:ind w:left="2508" w:hanging="387"/>
      </w:pPr>
    </w:lvl>
    <w:lvl w:ilvl="5">
      <w:numFmt w:val="bullet"/>
      <w:lvlText w:val="•"/>
      <w:lvlJc w:val="left"/>
      <w:pPr>
        <w:ind w:left="3010" w:hanging="387"/>
      </w:pPr>
    </w:lvl>
    <w:lvl w:ilvl="6">
      <w:numFmt w:val="bullet"/>
      <w:lvlText w:val="•"/>
      <w:lvlJc w:val="left"/>
      <w:pPr>
        <w:ind w:left="3512" w:hanging="387"/>
      </w:pPr>
    </w:lvl>
    <w:lvl w:ilvl="7">
      <w:numFmt w:val="bullet"/>
      <w:lvlText w:val="•"/>
      <w:lvlJc w:val="left"/>
      <w:pPr>
        <w:ind w:left="4014" w:hanging="387"/>
      </w:pPr>
    </w:lvl>
    <w:lvl w:ilvl="8">
      <w:numFmt w:val="bullet"/>
      <w:lvlText w:val="•"/>
      <w:lvlJc w:val="left"/>
      <w:pPr>
        <w:ind w:left="4516" w:hanging="387"/>
      </w:pPr>
    </w:lvl>
  </w:abstractNum>
  <w:abstractNum w:abstractNumId="16">
    <w:nsid w:val="0000044E"/>
    <w:multiLevelType w:val="multilevel"/>
    <w:tmpl w:val="000008D1"/>
    <w:lvl w:ilvl="0">
      <w:start w:val="8"/>
      <w:numFmt w:val="decimal"/>
      <w:lvlText w:val="%1"/>
      <w:lvlJc w:val="left"/>
      <w:pPr>
        <w:ind w:left="440" w:hanging="33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40" w:hanging="33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1456" w:hanging="333"/>
      </w:pPr>
    </w:lvl>
    <w:lvl w:ilvl="3">
      <w:numFmt w:val="bullet"/>
      <w:lvlText w:val="•"/>
      <w:lvlJc w:val="left"/>
      <w:pPr>
        <w:ind w:left="1964" w:hanging="333"/>
      </w:pPr>
    </w:lvl>
    <w:lvl w:ilvl="4">
      <w:numFmt w:val="bullet"/>
      <w:lvlText w:val="•"/>
      <w:lvlJc w:val="left"/>
      <w:pPr>
        <w:ind w:left="2472" w:hanging="333"/>
      </w:pPr>
    </w:lvl>
    <w:lvl w:ilvl="5">
      <w:numFmt w:val="bullet"/>
      <w:lvlText w:val="•"/>
      <w:lvlJc w:val="left"/>
      <w:pPr>
        <w:ind w:left="2980" w:hanging="333"/>
      </w:pPr>
    </w:lvl>
    <w:lvl w:ilvl="6">
      <w:numFmt w:val="bullet"/>
      <w:lvlText w:val="•"/>
      <w:lvlJc w:val="left"/>
      <w:pPr>
        <w:ind w:left="3488" w:hanging="333"/>
      </w:pPr>
    </w:lvl>
    <w:lvl w:ilvl="7">
      <w:numFmt w:val="bullet"/>
      <w:lvlText w:val="•"/>
      <w:lvlJc w:val="left"/>
      <w:pPr>
        <w:ind w:left="3996" w:hanging="333"/>
      </w:pPr>
    </w:lvl>
    <w:lvl w:ilvl="8">
      <w:numFmt w:val="bullet"/>
      <w:lvlText w:val="•"/>
      <w:lvlJc w:val="left"/>
      <w:pPr>
        <w:ind w:left="4504" w:hanging="333"/>
      </w:pPr>
    </w:lvl>
  </w:abstractNum>
  <w:abstractNum w:abstractNumId="17">
    <w:nsid w:val="0000044F"/>
    <w:multiLevelType w:val="multilevel"/>
    <w:tmpl w:val="000008D2"/>
    <w:lvl w:ilvl="0">
      <w:start w:val="9"/>
      <w:numFmt w:val="decimal"/>
      <w:lvlText w:val="%1"/>
      <w:lvlJc w:val="left"/>
      <w:pPr>
        <w:ind w:left="10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184" w:hanging="420"/>
      </w:pPr>
    </w:lvl>
    <w:lvl w:ilvl="3">
      <w:numFmt w:val="bullet"/>
      <w:lvlText w:val="•"/>
      <w:lvlJc w:val="left"/>
      <w:pPr>
        <w:ind w:left="1726" w:hanging="420"/>
      </w:pPr>
    </w:lvl>
    <w:lvl w:ilvl="4">
      <w:numFmt w:val="bullet"/>
      <w:lvlText w:val="•"/>
      <w:lvlJc w:val="left"/>
      <w:pPr>
        <w:ind w:left="2268" w:hanging="420"/>
      </w:pPr>
    </w:lvl>
    <w:lvl w:ilvl="5">
      <w:numFmt w:val="bullet"/>
      <w:lvlText w:val="•"/>
      <w:lvlJc w:val="left"/>
      <w:pPr>
        <w:ind w:left="2810" w:hanging="420"/>
      </w:pPr>
    </w:lvl>
    <w:lvl w:ilvl="6">
      <w:numFmt w:val="bullet"/>
      <w:lvlText w:val="•"/>
      <w:lvlJc w:val="left"/>
      <w:pPr>
        <w:ind w:left="3352" w:hanging="420"/>
      </w:pPr>
    </w:lvl>
    <w:lvl w:ilvl="7">
      <w:numFmt w:val="bullet"/>
      <w:lvlText w:val="•"/>
      <w:lvlJc w:val="left"/>
      <w:pPr>
        <w:ind w:left="3894" w:hanging="420"/>
      </w:pPr>
    </w:lvl>
    <w:lvl w:ilvl="8">
      <w:numFmt w:val="bullet"/>
      <w:lvlText w:val="•"/>
      <w:lvlJc w:val="left"/>
      <w:pPr>
        <w:ind w:left="4436" w:hanging="420"/>
      </w:pPr>
    </w:lvl>
  </w:abstractNum>
  <w:abstractNum w:abstractNumId="18">
    <w:nsid w:val="00000450"/>
    <w:multiLevelType w:val="multilevel"/>
    <w:tmpl w:val="000008D3"/>
    <w:lvl w:ilvl="0">
      <w:start w:val="10"/>
      <w:numFmt w:val="decimal"/>
      <w:lvlText w:val="%1"/>
      <w:lvlJc w:val="left"/>
      <w:pPr>
        <w:ind w:left="604" w:hanging="49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4" w:hanging="49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84" w:hanging="497"/>
      </w:pPr>
    </w:lvl>
    <w:lvl w:ilvl="3">
      <w:numFmt w:val="bullet"/>
      <w:lvlText w:val="•"/>
      <w:lvlJc w:val="left"/>
      <w:pPr>
        <w:ind w:left="2076" w:hanging="497"/>
      </w:pPr>
    </w:lvl>
    <w:lvl w:ilvl="4">
      <w:numFmt w:val="bullet"/>
      <w:lvlText w:val="•"/>
      <w:lvlJc w:val="left"/>
      <w:pPr>
        <w:ind w:left="2568" w:hanging="497"/>
      </w:pPr>
    </w:lvl>
    <w:lvl w:ilvl="5">
      <w:numFmt w:val="bullet"/>
      <w:lvlText w:val="•"/>
      <w:lvlJc w:val="left"/>
      <w:pPr>
        <w:ind w:left="3060" w:hanging="497"/>
      </w:pPr>
    </w:lvl>
    <w:lvl w:ilvl="6">
      <w:numFmt w:val="bullet"/>
      <w:lvlText w:val="•"/>
      <w:lvlJc w:val="left"/>
      <w:pPr>
        <w:ind w:left="3552" w:hanging="497"/>
      </w:pPr>
    </w:lvl>
    <w:lvl w:ilvl="7">
      <w:numFmt w:val="bullet"/>
      <w:lvlText w:val="•"/>
      <w:lvlJc w:val="left"/>
      <w:pPr>
        <w:ind w:left="4044" w:hanging="497"/>
      </w:pPr>
    </w:lvl>
    <w:lvl w:ilvl="8">
      <w:numFmt w:val="bullet"/>
      <w:lvlText w:val="•"/>
      <w:lvlJc w:val="left"/>
      <w:pPr>
        <w:ind w:left="4536" w:hanging="497"/>
      </w:pPr>
    </w:lvl>
  </w:abstractNum>
  <w:abstractNum w:abstractNumId="19">
    <w:nsid w:val="00000451"/>
    <w:multiLevelType w:val="multilevel"/>
    <w:tmpl w:val="000008D4"/>
    <w:lvl w:ilvl="0">
      <w:numFmt w:val="bullet"/>
      <w:lvlText w:val=""/>
      <w:lvlJc w:val="left"/>
      <w:pPr>
        <w:ind w:left="828" w:hanging="360"/>
      </w:pPr>
      <w:rPr>
        <w:rFonts w:ascii="Wingdings" w:hAnsi="Wingdings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290" w:hanging="360"/>
      </w:pPr>
    </w:lvl>
    <w:lvl w:ilvl="2">
      <w:numFmt w:val="bullet"/>
      <w:lvlText w:val="•"/>
      <w:lvlJc w:val="left"/>
      <w:pPr>
        <w:ind w:left="1760" w:hanging="360"/>
      </w:pPr>
    </w:lvl>
    <w:lvl w:ilvl="3">
      <w:numFmt w:val="bullet"/>
      <w:lvlText w:val="•"/>
      <w:lvlJc w:val="left"/>
      <w:pPr>
        <w:ind w:left="2230" w:hanging="360"/>
      </w:pPr>
    </w:lvl>
    <w:lvl w:ilvl="4">
      <w:numFmt w:val="bullet"/>
      <w:lvlText w:val="•"/>
      <w:lvlJc w:val="left"/>
      <w:pPr>
        <w:ind w:left="2700" w:hanging="360"/>
      </w:pPr>
    </w:lvl>
    <w:lvl w:ilvl="5">
      <w:numFmt w:val="bullet"/>
      <w:lvlText w:val="•"/>
      <w:lvlJc w:val="left"/>
      <w:pPr>
        <w:ind w:left="3170" w:hanging="360"/>
      </w:pPr>
    </w:lvl>
    <w:lvl w:ilvl="6">
      <w:numFmt w:val="bullet"/>
      <w:lvlText w:val="•"/>
      <w:lvlJc w:val="left"/>
      <w:pPr>
        <w:ind w:left="3640" w:hanging="360"/>
      </w:pPr>
    </w:lvl>
    <w:lvl w:ilvl="7">
      <w:numFmt w:val="bullet"/>
      <w:lvlText w:val="•"/>
      <w:lvlJc w:val="left"/>
      <w:pPr>
        <w:ind w:left="4110" w:hanging="360"/>
      </w:pPr>
    </w:lvl>
    <w:lvl w:ilvl="8">
      <w:numFmt w:val="bullet"/>
      <w:lvlText w:val="•"/>
      <w:lvlJc w:val="left"/>
      <w:pPr>
        <w:ind w:left="4580" w:hanging="360"/>
      </w:pPr>
    </w:lvl>
  </w:abstractNum>
  <w:abstractNum w:abstractNumId="20">
    <w:nsid w:val="00000452"/>
    <w:multiLevelType w:val="multilevel"/>
    <w:tmpl w:val="000008D5"/>
    <w:lvl w:ilvl="0">
      <w:numFmt w:val="bullet"/>
      <w:lvlText w:val=""/>
      <w:lvlJc w:val="left"/>
      <w:pPr>
        <w:ind w:left="828" w:hanging="360"/>
      </w:pPr>
      <w:rPr>
        <w:rFonts w:ascii="Wingdings" w:hAnsi="Wingdings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290" w:hanging="360"/>
      </w:pPr>
    </w:lvl>
    <w:lvl w:ilvl="2">
      <w:numFmt w:val="bullet"/>
      <w:lvlText w:val="•"/>
      <w:lvlJc w:val="left"/>
      <w:pPr>
        <w:ind w:left="1760" w:hanging="360"/>
      </w:pPr>
    </w:lvl>
    <w:lvl w:ilvl="3">
      <w:numFmt w:val="bullet"/>
      <w:lvlText w:val="•"/>
      <w:lvlJc w:val="left"/>
      <w:pPr>
        <w:ind w:left="2230" w:hanging="360"/>
      </w:pPr>
    </w:lvl>
    <w:lvl w:ilvl="4">
      <w:numFmt w:val="bullet"/>
      <w:lvlText w:val="•"/>
      <w:lvlJc w:val="left"/>
      <w:pPr>
        <w:ind w:left="2700" w:hanging="360"/>
      </w:pPr>
    </w:lvl>
    <w:lvl w:ilvl="5">
      <w:numFmt w:val="bullet"/>
      <w:lvlText w:val="•"/>
      <w:lvlJc w:val="left"/>
      <w:pPr>
        <w:ind w:left="3170" w:hanging="360"/>
      </w:pPr>
    </w:lvl>
    <w:lvl w:ilvl="6">
      <w:numFmt w:val="bullet"/>
      <w:lvlText w:val="•"/>
      <w:lvlJc w:val="left"/>
      <w:pPr>
        <w:ind w:left="3640" w:hanging="360"/>
      </w:pPr>
    </w:lvl>
    <w:lvl w:ilvl="7">
      <w:numFmt w:val="bullet"/>
      <w:lvlText w:val="•"/>
      <w:lvlJc w:val="left"/>
      <w:pPr>
        <w:ind w:left="4110" w:hanging="360"/>
      </w:pPr>
    </w:lvl>
    <w:lvl w:ilvl="8">
      <w:numFmt w:val="bullet"/>
      <w:lvlText w:val="•"/>
      <w:lvlJc w:val="left"/>
      <w:pPr>
        <w:ind w:left="4580" w:hanging="360"/>
      </w:pPr>
    </w:lvl>
  </w:abstractNum>
  <w:abstractNum w:abstractNumId="21">
    <w:nsid w:val="02ED7F38"/>
    <w:multiLevelType w:val="hybridMultilevel"/>
    <w:tmpl w:val="B40CC156"/>
    <w:lvl w:ilvl="0" w:tplc="AA1C88B6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141B3A">
      <w:numFmt w:val="bullet"/>
      <w:lvlText w:val="•"/>
      <w:lvlJc w:val="left"/>
      <w:pPr>
        <w:ind w:left="551" w:hanging="140"/>
      </w:pPr>
      <w:rPr>
        <w:rFonts w:hint="default"/>
        <w:lang w:val="ru-RU" w:eastAsia="en-US" w:bidi="ar-SA"/>
      </w:rPr>
    </w:lvl>
    <w:lvl w:ilvl="2" w:tplc="C63C63FE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3" w:tplc="6BC26C8C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4" w:tplc="A2D2ED3C">
      <w:numFmt w:val="bullet"/>
      <w:lvlText w:val="•"/>
      <w:lvlJc w:val="left"/>
      <w:pPr>
        <w:ind w:left="1967" w:hanging="140"/>
      </w:pPr>
      <w:rPr>
        <w:rFonts w:hint="default"/>
        <w:lang w:val="ru-RU" w:eastAsia="en-US" w:bidi="ar-SA"/>
      </w:rPr>
    </w:lvl>
    <w:lvl w:ilvl="5" w:tplc="965AA8B0"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6" w:tplc="0FCC5C2C">
      <w:numFmt w:val="bullet"/>
      <w:lvlText w:val="•"/>
      <w:lvlJc w:val="left"/>
      <w:pPr>
        <w:ind w:left="2910" w:hanging="140"/>
      </w:pPr>
      <w:rPr>
        <w:rFonts w:hint="default"/>
        <w:lang w:val="ru-RU" w:eastAsia="en-US" w:bidi="ar-SA"/>
      </w:rPr>
    </w:lvl>
    <w:lvl w:ilvl="7" w:tplc="75D00C7A">
      <w:numFmt w:val="bullet"/>
      <w:lvlText w:val="•"/>
      <w:lvlJc w:val="left"/>
      <w:pPr>
        <w:ind w:left="3382" w:hanging="140"/>
      </w:pPr>
      <w:rPr>
        <w:rFonts w:hint="default"/>
        <w:lang w:val="ru-RU" w:eastAsia="en-US" w:bidi="ar-SA"/>
      </w:rPr>
    </w:lvl>
    <w:lvl w:ilvl="8" w:tplc="F26E12A6">
      <w:numFmt w:val="bullet"/>
      <w:lvlText w:val="•"/>
      <w:lvlJc w:val="left"/>
      <w:pPr>
        <w:ind w:left="3854" w:hanging="140"/>
      </w:pPr>
      <w:rPr>
        <w:rFonts w:hint="default"/>
        <w:lang w:val="ru-RU" w:eastAsia="en-US" w:bidi="ar-SA"/>
      </w:rPr>
    </w:lvl>
  </w:abstractNum>
  <w:abstractNum w:abstractNumId="22">
    <w:nsid w:val="20B74D0B"/>
    <w:multiLevelType w:val="hybridMultilevel"/>
    <w:tmpl w:val="E64A3F8C"/>
    <w:lvl w:ilvl="0" w:tplc="68829BCE">
      <w:start w:val="1"/>
      <w:numFmt w:val="decimal"/>
      <w:lvlText w:val="%1."/>
      <w:lvlJc w:val="left"/>
      <w:pPr>
        <w:ind w:left="31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B849B4">
      <w:numFmt w:val="bullet"/>
      <w:lvlText w:val="•"/>
      <w:lvlJc w:val="left"/>
      <w:pPr>
        <w:ind w:left="782" w:hanging="240"/>
      </w:pPr>
      <w:rPr>
        <w:rFonts w:hint="default"/>
        <w:lang w:val="ru-RU" w:eastAsia="en-US" w:bidi="ar-SA"/>
      </w:rPr>
    </w:lvl>
    <w:lvl w:ilvl="2" w:tplc="CB46EA7C">
      <w:numFmt w:val="bullet"/>
      <w:lvlText w:val="•"/>
      <w:lvlJc w:val="left"/>
      <w:pPr>
        <w:ind w:left="1245" w:hanging="240"/>
      </w:pPr>
      <w:rPr>
        <w:rFonts w:hint="default"/>
        <w:lang w:val="ru-RU" w:eastAsia="en-US" w:bidi="ar-SA"/>
      </w:rPr>
    </w:lvl>
    <w:lvl w:ilvl="3" w:tplc="4CA60D82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4" w:tplc="A93E4E6E">
      <w:numFmt w:val="bullet"/>
      <w:lvlText w:val="•"/>
      <w:lvlJc w:val="left"/>
      <w:pPr>
        <w:ind w:left="2170" w:hanging="240"/>
      </w:pPr>
      <w:rPr>
        <w:rFonts w:hint="default"/>
        <w:lang w:val="ru-RU" w:eastAsia="en-US" w:bidi="ar-SA"/>
      </w:rPr>
    </w:lvl>
    <w:lvl w:ilvl="5" w:tplc="29D0638A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6" w:tplc="2AE63F98">
      <w:numFmt w:val="bullet"/>
      <w:lvlText w:val="•"/>
      <w:lvlJc w:val="left"/>
      <w:pPr>
        <w:ind w:left="3096" w:hanging="240"/>
      </w:pPr>
      <w:rPr>
        <w:rFonts w:hint="default"/>
        <w:lang w:val="ru-RU" w:eastAsia="en-US" w:bidi="ar-SA"/>
      </w:rPr>
    </w:lvl>
    <w:lvl w:ilvl="7" w:tplc="2A601956">
      <w:numFmt w:val="bullet"/>
      <w:lvlText w:val="•"/>
      <w:lvlJc w:val="left"/>
      <w:pPr>
        <w:ind w:left="3558" w:hanging="240"/>
      </w:pPr>
      <w:rPr>
        <w:rFonts w:hint="default"/>
        <w:lang w:val="ru-RU" w:eastAsia="en-US" w:bidi="ar-SA"/>
      </w:rPr>
    </w:lvl>
    <w:lvl w:ilvl="8" w:tplc="4B242C4C">
      <w:numFmt w:val="bullet"/>
      <w:lvlText w:val="•"/>
      <w:lvlJc w:val="left"/>
      <w:pPr>
        <w:ind w:left="4021" w:hanging="240"/>
      </w:pPr>
      <w:rPr>
        <w:rFonts w:hint="default"/>
        <w:lang w:val="ru-RU" w:eastAsia="en-US" w:bidi="ar-SA"/>
      </w:rPr>
    </w:lvl>
  </w:abstractNum>
  <w:abstractNum w:abstractNumId="23">
    <w:nsid w:val="37382D42"/>
    <w:multiLevelType w:val="hybridMultilevel"/>
    <w:tmpl w:val="F2E877FA"/>
    <w:lvl w:ilvl="0" w:tplc="1416088A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8439BA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0EBCB1E4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3" w:tplc="F6ACCDCC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4" w:tplc="B67A16EE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5" w:tplc="11C062AC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6" w:tplc="FD706136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BCD00922">
      <w:numFmt w:val="bullet"/>
      <w:lvlText w:val="•"/>
      <w:lvlJc w:val="left"/>
      <w:pPr>
        <w:ind w:left="3602" w:hanging="360"/>
      </w:pPr>
      <w:rPr>
        <w:rFonts w:hint="default"/>
        <w:lang w:val="ru-RU" w:eastAsia="en-US" w:bidi="ar-SA"/>
      </w:rPr>
    </w:lvl>
    <w:lvl w:ilvl="8" w:tplc="B7C0E778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</w:abstractNum>
  <w:abstractNum w:abstractNumId="24">
    <w:nsid w:val="3DC56CF2"/>
    <w:multiLevelType w:val="hybridMultilevel"/>
    <w:tmpl w:val="1CE2777A"/>
    <w:lvl w:ilvl="0" w:tplc="F99425CA">
      <w:start w:val="3"/>
      <w:numFmt w:val="decimal"/>
      <w:lvlText w:val="%1"/>
      <w:lvlJc w:val="left"/>
      <w:pPr>
        <w:ind w:left="538" w:hanging="420"/>
      </w:pPr>
      <w:rPr>
        <w:rFonts w:hint="default"/>
        <w:lang w:val="ru-RU" w:eastAsia="en-US" w:bidi="ar-SA"/>
      </w:rPr>
    </w:lvl>
    <w:lvl w:ilvl="1" w:tplc="304A04F0">
      <w:numFmt w:val="none"/>
      <w:lvlText w:val=""/>
      <w:lvlJc w:val="left"/>
      <w:pPr>
        <w:tabs>
          <w:tab w:val="num" w:pos="360"/>
        </w:tabs>
      </w:pPr>
    </w:lvl>
    <w:lvl w:ilvl="2" w:tplc="CDD872BA">
      <w:numFmt w:val="none"/>
      <w:lvlText w:val=""/>
      <w:lvlJc w:val="left"/>
      <w:pPr>
        <w:tabs>
          <w:tab w:val="num" w:pos="360"/>
        </w:tabs>
      </w:pPr>
    </w:lvl>
    <w:lvl w:ilvl="3" w:tplc="DE7CD19C">
      <w:numFmt w:val="bullet"/>
      <w:lvlText w:val="•"/>
      <w:lvlJc w:val="left"/>
      <w:pPr>
        <w:ind w:left="2752" w:hanging="600"/>
      </w:pPr>
      <w:rPr>
        <w:rFonts w:hint="default"/>
        <w:lang w:val="ru-RU" w:eastAsia="en-US" w:bidi="ar-SA"/>
      </w:rPr>
    </w:lvl>
    <w:lvl w:ilvl="4" w:tplc="EE4EB102">
      <w:numFmt w:val="bullet"/>
      <w:lvlText w:val="•"/>
      <w:lvlJc w:val="left"/>
      <w:pPr>
        <w:ind w:left="3768" w:hanging="600"/>
      </w:pPr>
      <w:rPr>
        <w:rFonts w:hint="default"/>
        <w:lang w:val="ru-RU" w:eastAsia="en-US" w:bidi="ar-SA"/>
      </w:rPr>
    </w:lvl>
    <w:lvl w:ilvl="5" w:tplc="32A8A928">
      <w:numFmt w:val="bullet"/>
      <w:lvlText w:val="•"/>
      <w:lvlJc w:val="left"/>
      <w:pPr>
        <w:ind w:left="4785" w:hanging="600"/>
      </w:pPr>
      <w:rPr>
        <w:rFonts w:hint="default"/>
        <w:lang w:val="ru-RU" w:eastAsia="en-US" w:bidi="ar-SA"/>
      </w:rPr>
    </w:lvl>
    <w:lvl w:ilvl="6" w:tplc="F13630D4">
      <w:numFmt w:val="bullet"/>
      <w:lvlText w:val="•"/>
      <w:lvlJc w:val="left"/>
      <w:pPr>
        <w:ind w:left="5801" w:hanging="600"/>
      </w:pPr>
      <w:rPr>
        <w:rFonts w:hint="default"/>
        <w:lang w:val="ru-RU" w:eastAsia="en-US" w:bidi="ar-SA"/>
      </w:rPr>
    </w:lvl>
    <w:lvl w:ilvl="7" w:tplc="B93A80B0">
      <w:numFmt w:val="bullet"/>
      <w:lvlText w:val="•"/>
      <w:lvlJc w:val="left"/>
      <w:pPr>
        <w:ind w:left="6817" w:hanging="600"/>
      </w:pPr>
      <w:rPr>
        <w:rFonts w:hint="default"/>
        <w:lang w:val="ru-RU" w:eastAsia="en-US" w:bidi="ar-SA"/>
      </w:rPr>
    </w:lvl>
    <w:lvl w:ilvl="8" w:tplc="7DA46C54">
      <w:numFmt w:val="bullet"/>
      <w:lvlText w:val="•"/>
      <w:lvlJc w:val="left"/>
      <w:pPr>
        <w:ind w:left="7833" w:hanging="600"/>
      </w:pPr>
      <w:rPr>
        <w:rFonts w:hint="default"/>
        <w:lang w:val="ru-RU" w:eastAsia="en-US" w:bidi="ar-SA"/>
      </w:rPr>
    </w:lvl>
  </w:abstractNum>
  <w:abstractNum w:abstractNumId="25">
    <w:nsid w:val="430E43C4"/>
    <w:multiLevelType w:val="hybridMultilevel"/>
    <w:tmpl w:val="01AA30C6"/>
    <w:lvl w:ilvl="0" w:tplc="7CC28E34">
      <w:start w:val="1"/>
      <w:numFmt w:val="decimal"/>
      <w:lvlText w:val="%1."/>
      <w:lvlJc w:val="left"/>
      <w:pPr>
        <w:ind w:left="78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16246C">
      <w:numFmt w:val="bullet"/>
      <w:lvlText w:val="•"/>
      <w:lvlJc w:val="left"/>
      <w:pPr>
        <w:ind w:left="1196" w:hanging="708"/>
      </w:pPr>
      <w:rPr>
        <w:rFonts w:hint="default"/>
        <w:lang w:val="ru-RU" w:eastAsia="en-US" w:bidi="ar-SA"/>
      </w:rPr>
    </w:lvl>
    <w:lvl w:ilvl="2" w:tplc="9732E7BC">
      <w:numFmt w:val="bullet"/>
      <w:lvlText w:val="•"/>
      <w:lvlJc w:val="left"/>
      <w:pPr>
        <w:ind w:left="1613" w:hanging="708"/>
      </w:pPr>
      <w:rPr>
        <w:rFonts w:hint="default"/>
        <w:lang w:val="ru-RU" w:eastAsia="en-US" w:bidi="ar-SA"/>
      </w:rPr>
    </w:lvl>
    <w:lvl w:ilvl="3" w:tplc="DCBCDBBC">
      <w:numFmt w:val="bullet"/>
      <w:lvlText w:val="•"/>
      <w:lvlJc w:val="left"/>
      <w:pPr>
        <w:ind w:left="2030" w:hanging="708"/>
      </w:pPr>
      <w:rPr>
        <w:rFonts w:hint="default"/>
        <w:lang w:val="ru-RU" w:eastAsia="en-US" w:bidi="ar-SA"/>
      </w:rPr>
    </w:lvl>
    <w:lvl w:ilvl="4" w:tplc="58C8516C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5" w:tplc="36A016D4">
      <w:numFmt w:val="bullet"/>
      <w:lvlText w:val="•"/>
      <w:lvlJc w:val="left"/>
      <w:pPr>
        <w:ind w:left="2863" w:hanging="708"/>
      </w:pPr>
      <w:rPr>
        <w:rFonts w:hint="default"/>
        <w:lang w:val="ru-RU" w:eastAsia="en-US" w:bidi="ar-SA"/>
      </w:rPr>
    </w:lvl>
    <w:lvl w:ilvl="6" w:tplc="0C8233DA">
      <w:numFmt w:val="bullet"/>
      <w:lvlText w:val="•"/>
      <w:lvlJc w:val="left"/>
      <w:pPr>
        <w:ind w:left="3280" w:hanging="708"/>
      </w:pPr>
      <w:rPr>
        <w:rFonts w:hint="default"/>
        <w:lang w:val="ru-RU" w:eastAsia="en-US" w:bidi="ar-SA"/>
      </w:rPr>
    </w:lvl>
    <w:lvl w:ilvl="7" w:tplc="8AE26C0C">
      <w:numFmt w:val="bullet"/>
      <w:lvlText w:val="•"/>
      <w:lvlJc w:val="left"/>
      <w:pPr>
        <w:ind w:left="3696" w:hanging="708"/>
      </w:pPr>
      <w:rPr>
        <w:rFonts w:hint="default"/>
        <w:lang w:val="ru-RU" w:eastAsia="en-US" w:bidi="ar-SA"/>
      </w:rPr>
    </w:lvl>
    <w:lvl w:ilvl="8" w:tplc="7B783B46">
      <w:numFmt w:val="bullet"/>
      <w:lvlText w:val="•"/>
      <w:lvlJc w:val="left"/>
      <w:pPr>
        <w:ind w:left="4113" w:hanging="708"/>
      </w:pPr>
      <w:rPr>
        <w:rFonts w:hint="default"/>
        <w:lang w:val="ru-RU" w:eastAsia="en-US" w:bidi="ar-SA"/>
      </w:rPr>
    </w:lvl>
  </w:abstractNum>
  <w:abstractNum w:abstractNumId="26">
    <w:nsid w:val="438C22A4"/>
    <w:multiLevelType w:val="hybridMultilevel"/>
    <w:tmpl w:val="603C3262"/>
    <w:lvl w:ilvl="0" w:tplc="53F2E3AC">
      <w:start w:val="2"/>
      <w:numFmt w:val="decimal"/>
      <w:lvlText w:val="%1"/>
      <w:lvlJc w:val="left"/>
      <w:pPr>
        <w:ind w:left="613" w:hanging="420"/>
      </w:pPr>
      <w:rPr>
        <w:rFonts w:hint="default"/>
        <w:lang w:val="ru-RU" w:eastAsia="en-US" w:bidi="ar-SA"/>
      </w:rPr>
    </w:lvl>
    <w:lvl w:ilvl="1" w:tplc="D6DEB09A">
      <w:numFmt w:val="none"/>
      <w:lvlText w:val=""/>
      <w:lvlJc w:val="left"/>
      <w:pPr>
        <w:tabs>
          <w:tab w:val="num" w:pos="360"/>
        </w:tabs>
      </w:pPr>
    </w:lvl>
    <w:lvl w:ilvl="2" w:tplc="AAB21E5A">
      <w:numFmt w:val="bullet"/>
      <w:lvlText w:val="•"/>
      <w:lvlJc w:val="left"/>
      <w:pPr>
        <w:ind w:left="2469" w:hanging="420"/>
      </w:pPr>
      <w:rPr>
        <w:rFonts w:hint="default"/>
        <w:lang w:val="ru-RU" w:eastAsia="en-US" w:bidi="ar-SA"/>
      </w:rPr>
    </w:lvl>
    <w:lvl w:ilvl="3" w:tplc="AC1095AC">
      <w:numFmt w:val="bullet"/>
      <w:lvlText w:val="•"/>
      <w:lvlJc w:val="left"/>
      <w:pPr>
        <w:ind w:left="3393" w:hanging="420"/>
      </w:pPr>
      <w:rPr>
        <w:rFonts w:hint="default"/>
        <w:lang w:val="ru-RU" w:eastAsia="en-US" w:bidi="ar-SA"/>
      </w:rPr>
    </w:lvl>
    <w:lvl w:ilvl="4" w:tplc="558A08F0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 w:tplc="3C840D90">
      <w:numFmt w:val="bullet"/>
      <w:lvlText w:val="•"/>
      <w:lvlJc w:val="left"/>
      <w:pPr>
        <w:ind w:left="5243" w:hanging="420"/>
      </w:pPr>
      <w:rPr>
        <w:rFonts w:hint="default"/>
        <w:lang w:val="ru-RU" w:eastAsia="en-US" w:bidi="ar-SA"/>
      </w:rPr>
    </w:lvl>
    <w:lvl w:ilvl="6" w:tplc="B31A9C7C">
      <w:numFmt w:val="bullet"/>
      <w:lvlText w:val="•"/>
      <w:lvlJc w:val="left"/>
      <w:pPr>
        <w:ind w:left="6167" w:hanging="420"/>
      </w:pPr>
      <w:rPr>
        <w:rFonts w:hint="default"/>
        <w:lang w:val="ru-RU" w:eastAsia="en-US" w:bidi="ar-SA"/>
      </w:rPr>
    </w:lvl>
    <w:lvl w:ilvl="7" w:tplc="BBC27984">
      <w:numFmt w:val="bullet"/>
      <w:lvlText w:val="•"/>
      <w:lvlJc w:val="left"/>
      <w:pPr>
        <w:ind w:left="7092" w:hanging="420"/>
      </w:pPr>
      <w:rPr>
        <w:rFonts w:hint="default"/>
        <w:lang w:val="ru-RU" w:eastAsia="en-US" w:bidi="ar-SA"/>
      </w:rPr>
    </w:lvl>
    <w:lvl w:ilvl="8" w:tplc="27E2842A">
      <w:numFmt w:val="bullet"/>
      <w:lvlText w:val="•"/>
      <w:lvlJc w:val="left"/>
      <w:pPr>
        <w:ind w:left="8017" w:hanging="420"/>
      </w:pPr>
      <w:rPr>
        <w:rFonts w:hint="default"/>
        <w:lang w:val="ru-RU" w:eastAsia="en-US" w:bidi="ar-SA"/>
      </w:rPr>
    </w:lvl>
  </w:abstractNum>
  <w:abstractNum w:abstractNumId="27">
    <w:nsid w:val="43E90F11"/>
    <w:multiLevelType w:val="hybridMultilevel"/>
    <w:tmpl w:val="594E677C"/>
    <w:lvl w:ilvl="0" w:tplc="9448F108">
      <w:numFmt w:val="bullet"/>
      <w:lvlText w:val=""/>
      <w:lvlJc w:val="left"/>
      <w:pPr>
        <w:ind w:left="899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E458C4">
      <w:numFmt w:val="bullet"/>
      <w:lvlText w:val="•"/>
      <w:lvlJc w:val="left"/>
      <w:pPr>
        <w:ind w:left="1290" w:hanging="255"/>
      </w:pPr>
      <w:rPr>
        <w:rFonts w:hint="default"/>
        <w:lang w:val="ru-RU" w:eastAsia="en-US" w:bidi="ar-SA"/>
      </w:rPr>
    </w:lvl>
    <w:lvl w:ilvl="2" w:tplc="DC787244">
      <w:numFmt w:val="bullet"/>
      <w:lvlText w:val="•"/>
      <w:lvlJc w:val="left"/>
      <w:pPr>
        <w:ind w:left="1680" w:hanging="255"/>
      </w:pPr>
      <w:rPr>
        <w:rFonts w:hint="default"/>
        <w:lang w:val="ru-RU" w:eastAsia="en-US" w:bidi="ar-SA"/>
      </w:rPr>
    </w:lvl>
    <w:lvl w:ilvl="3" w:tplc="3670D0C2">
      <w:numFmt w:val="bullet"/>
      <w:lvlText w:val="•"/>
      <w:lvlJc w:val="left"/>
      <w:pPr>
        <w:ind w:left="2070" w:hanging="255"/>
      </w:pPr>
      <w:rPr>
        <w:rFonts w:hint="default"/>
        <w:lang w:val="ru-RU" w:eastAsia="en-US" w:bidi="ar-SA"/>
      </w:rPr>
    </w:lvl>
    <w:lvl w:ilvl="4" w:tplc="5C940562">
      <w:numFmt w:val="bullet"/>
      <w:lvlText w:val="•"/>
      <w:lvlJc w:val="left"/>
      <w:pPr>
        <w:ind w:left="2461" w:hanging="255"/>
      </w:pPr>
      <w:rPr>
        <w:rFonts w:hint="default"/>
        <w:lang w:val="ru-RU" w:eastAsia="en-US" w:bidi="ar-SA"/>
      </w:rPr>
    </w:lvl>
    <w:lvl w:ilvl="5" w:tplc="DC72C332">
      <w:numFmt w:val="bullet"/>
      <w:lvlText w:val="•"/>
      <w:lvlJc w:val="left"/>
      <w:pPr>
        <w:ind w:left="2851" w:hanging="255"/>
      </w:pPr>
      <w:rPr>
        <w:rFonts w:hint="default"/>
        <w:lang w:val="ru-RU" w:eastAsia="en-US" w:bidi="ar-SA"/>
      </w:rPr>
    </w:lvl>
    <w:lvl w:ilvl="6" w:tplc="F9860E9A">
      <w:numFmt w:val="bullet"/>
      <w:lvlText w:val="•"/>
      <w:lvlJc w:val="left"/>
      <w:pPr>
        <w:ind w:left="3241" w:hanging="255"/>
      </w:pPr>
      <w:rPr>
        <w:rFonts w:hint="default"/>
        <w:lang w:val="ru-RU" w:eastAsia="en-US" w:bidi="ar-SA"/>
      </w:rPr>
    </w:lvl>
    <w:lvl w:ilvl="7" w:tplc="7C449BFC">
      <w:numFmt w:val="bullet"/>
      <w:lvlText w:val="•"/>
      <w:lvlJc w:val="left"/>
      <w:pPr>
        <w:ind w:left="3632" w:hanging="255"/>
      </w:pPr>
      <w:rPr>
        <w:rFonts w:hint="default"/>
        <w:lang w:val="ru-RU" w:eastAsia="en-US" w:bidi="ar-SA"/>
      </w:rPr>
    </w:lvl>
    <w:lvl w:ilvl="8" w:tplc="B3624246">
      <w:numFmt w:val="bullet"/>
      <w:lvlText w:val="•"/>
      <w:lvlJc w:val="left"/>
      <w:pPr>
        <w:ind w:left="4022" w:hanging="255"/>
      </w:pPr>
      <w:rPr>
        <w:rFonts w:hint="default"/>
        <w:lang w:val="ru-RU" w:eastAsia="en-US" w:bidi="ar-SA"/>
      </w:rPr>
    </w:lvl>
  </w:abstractNum>
  <w:abstractNum w:abstractNumId="28">
    <w:nsid w:val="55810CE7"/>
    <w:multiLevelType w:val="hybridMultilevel"/>
    <w:tmpl w:val="5E5ED7C2"/>
    <w:lvl w:ilvl="0" w:tplc="EDA44E12">
      <w:numFmt w:val="bullet"/>
      <w:lvlText w:val=""/>
      <w:lvlJc w:val="left"/>
      <w:pPr>
        <w:ind w:left="74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B04674">
      <w:numFmt w:val="bullet"/>
      <w:lvlText w:val="•"/>
      <w:lvlJc w:val="left"/>
      <w:pPr>
        <w:ind w:left="551" w:hanging="708"/>
      </w:pPr>
      <w:rPr>
        <w:rFonts w:hint="default"/>
        <w:lang w:val="ru-RU" w:eastAsia="en-US" w:bidi="ar-SA"/>
      </w:rPr>
    </w:lvl>
    <w:lvl w:ilvl="2" w:tplc="2BC0D3AA">
      <w:numFmt w:val="bullet"/>
      <w:lvlText w:val="•"/>
      <w:lvlJc w:val="left"/>
      <w:pPr>
        <w:ind w:left="1023" w:hanging="708"/>
      </w:pPr>
      <w:rPr>
        <w:rFonts w:hint="default"/>
        <w:lang w:val="ru-RU" w:eastAsia="en-US" w:bidi="ar-SA"/>
      </w:rPr>
    </w:lvl>
    <w:lvl w:ilvl="3" w:tplc="D02A5058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4" w:tplc="CF9083B2">
      <w:numFmt w:val="bullet"/>
      <w:lvlText w:val="•"/>
      <w:lvlJc w:val="left"/>
      <w:pPr>
        <w:ind w:left="1967" w:hanging="708"/>
      </w:pPr>
      <w:rPr>
        <w:rFonts w:hint="default"/>
        <w:lang w:val="ru-RU" w:eastAsia="en-US" w:bidi="ar-SA"/>
      </w:rPr>
    </w:lvl>
    <w:lvl w:ilvl="5" w:tplc="A52AC70E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6" w:tplc="D7D47C9A">
      <w:numFmt w:val="bullet"/>
      <w:lvlText w:val="•"/>
      <w:lvlJc w:val="left"/>
      <w:pPr>
        <w:ind w:left="2910" w:hanging="708"/>
      </w:pPr>
      <w:rPr>
        <w:rFonts w:hint="default"/>
        <w:lang w:val="ru-RU" w:eastAsia="en-US" w:bidi="ar-SA"/>
      </w:rPr>
    </w:lvl>
    <w:lvl w:ilvl="7" w:tplc="9F42156A">
      <w:numFmt w:val="bullet"/>
      <w:lvlText w:val="•"/>
      <w:lvlJc w:val="left"/>
      <w:pPr>
        <w:ind w:left="3382" w:hanging="708"/>
      </w:pPr>
      <w:rPr>
        <w:rFonts w:hint="default"/>
        <w:lang w:val="ru-RU" w:eastAsia="en-US" w:bidi="ar-SA"/>
      </w:rPr>
    </w:lvl>
    <w:lvl w:ilvl="8" w:tplc="E34A4268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</w:abstractNum>
  <w:abstractNum w:abstractNumId="29">
    <w:nsid w:val="58A8784C"/>
    <w:multiLevelType w:val="hybridMultilevel"/>
    <w:tmpl w:val="B8F406D0"/>
    <w:lvl w:ilvl="0" w:tplc="C62611A2">
      <w:start w:val="1"/>
      <w:numFmt w:val="decimal"/>
      <w:lvlText w:val="%1"/>
      <w:lvlJc w:val="left"/>
      <w:pPr>
        <w:ind w:left="613" w:hanging="420"/>
      </w:pPr>
      <w:rPr>
        <w:rFonts w:hint="default"/>
        <w:lang w:val="ru-RU" w:eastAsia="en-US" w:bidi="ar-SA"/>
      </w:rPr>
    </w:lvl>
    <w:lvl w:ilvl="1" w:tplc="DDF47610">
      <w:numFmt w:val="none"/>
      <w:lvlText w:val=""/>
      <w:lvlJc w:val="left"/>
      <w:pPr>
        <w:tabs>
          <w:tab w:val="num" w:pos="360"/>
        </w:tabs>
      </w:pPr>
    </w:lvl>
    <w:lvl w:ilvl="2" w:tplc="E06A0456">
      <w:numFmt w:val="bullet"/>
      <w:lvlText w:val="•"/>
      <w:lvlJc w:val="left"/>
      <w:pPr>
        <w:ind w:left="2469" w:hanging="420"/>
      </w:pPr>
      <w:rPr>
        <w:rFonts w:hint="default"/>
        <w:lang w:val="ru-RU" w:eastAsia="en-US" w:bidi="ar-SA"/>
      </w:rPr>
    </w:lvl>
    <w:lvl w:ilvl="3" w:tplc="ACE09814">
      <w:numFmt w:val="bullet"/>
      <w:lvlText w:val="•"/>
      <w:lvlJc w:val="left"/>
      <w:pPr>
        <w:ind w:left="3393" w:hanging="420"/>
      </w:pPr>
      <w:rPr>
        <w:rFonts w:hint="default"/>
        <w:lang w:val="ru-RU" w:eastAsia="en-US" w:bidi="ar-SA"/>
      </w:rPr>
    </w:lvl>
    <w:lvl w:ilvl="4" w:tplc="C12E8F30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 w:tplc="AAAAD3F4">
      <w:numFmt w:val="bullet"/>
      <w:lvlText w:val="•"/>
      <w:lvlJc w:val="left"/>
      <w:pPr>
        <w:ind w:left="5243" w:hanging="420"/>
      </w:pPr>
      <w:rPr>
        <w:rFonts w:hint="default"/>
        <w:lang w:val="ru-RU" w:eastAsia="en-US" w:bidi="ar-SA"/>
      </w:rPr>
    </w:lvl>
    <w:lvl w:ilvl="6" w:tplc="CB925518">
      <w:numFmt w:val="bullet"/>
      <w:lvlText w:val="•"/>
      <w:lvlJc w:val="left"/>
      <w:pPr>
        <w:ind w:left="6167" w:hanging="420"/>
      </w:pPr>
      <w:rPr>
        <w:rFonts w:hint="default"/>
        <w:lang w:val="ru-RU" w:eastAsia="en-US" w:bidi="ar-SA"/>
      </w:rPr>
    </w:lvl>
    <w:lvl w:ilvl="7" w:tplc="F7062AAE">
      <w:numFmt w:val="bullet"/>
      <w:lvlText w:val="•"/>
      <w:lvlJc w:val="left"/>
      <w:pPr>
        <w:ind w:left="7092" w:hanging="420"/>
      </w:pPr>
      <w:rPr>
        <w:rFonts w:hint="default"/>
        <w:lang w:val="ru-RU" w:eastAsia="en-US" w:bidi="ar-SA"/>
      </w:rPr>
    </w:lvl>
    <w:lvl w:ilvl="8" w:tplc="E2CC26E0">
      <w:numFmt w:val="bullet"/>
      <w:lvlText w:val="•"/>
      <w:lvlJc w:val="left"/>
      <w:pPr>
        <w:ind w:left="8017" w:hanging="420"/>
      </w:pPr>
      <w:rPr>
        <w:rFonts w:hint="default"/>
        <w:lang w:val="ru-RU" w:eastAsia="en-US" w:bidi="ar-SA"/>
      </w:rPr>
    </w:lvl>
  </w:abstractNum>
  <w:abstractNum w:abstractNumId="30">
    <w:nsid w:val="591E0D09"/>
    <w:multiLevelType w:val="hybridMultilevel"/>
    <w:tmpl w:val="A94C3684"/>
    <w:lvl w:ilvl="0" w:tplc="F52AD4BA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32315C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2758C156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3" w:tplc="894E1890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4" w:tplc="C0D65E9C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5" w:tplc="F31C3E14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6" w:tplc="E99EE6D2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B7085A00">
      <w:numFmt w:val="bullet"/>
      <w:lvlText w:val="•"/>
      <w:lvlJc w:val="left"/>
      <w:pPr>
        <w:ind w:left="3602" w:hanging="360"/>
      </w:pPr>
      <w:rPr>
        <w:rFonts w:hint="default"/>
        <w:lang w:val="ru-RU" w:eastAsia="en-US" w:bidi="ar-SA"/>
      </w:rPr>
    </w:lvl>
    <w:lvl w:ilvl="8" w:tplc="2446F1DE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</w:abstractNum>
  <w:abstractNum w:abstractNumId="31">
    <w:nsid w:val="65FB16EC"/>
    <w:multiLevelType w:val="hybridMultilevel"/>
    <w:tmpl w:val="FE38700E"/>
    <w:lvl w:ilvl="0" w:tplc="61DCA64E">
      <w:numFmt w:val="bullet"/>
      <w:lvlText w:val="-"/>
      <w:lvlJc w:val="left"/>
      <w:pPr>
        <w:ind w:left="153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50302A">
      <w:numFmt w:val="bullet"/>
      <w:lvlText w:val="•"/>
      <w:lvlJc w:val="left"/>
      <w:pPr>
        <w:ind w:left="2372" w:hanging="708"/>
      </w:pPr>
      <w:rPr>
        <w:rFonts w:hint="default"/>
        <w:lang w:val="ru-RU" w:eastAsia="en-US" w:bidi="ar-SA"/>
      </w:rPr>
    </w:lvl>
    <w:lvl w:ilvl="2" w:tplc="04604160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51B60518">
      <w:numFmt w:val="bullet"/>
      <w:lvlText w:val="•"/>
      <w:lvlJc w:val="left"/>
      <w:pPr>
        <w:ind w:left="4037" w:hanging="708"/>
      </w:pPr>
      <w:rPr>
        <w:rFonts w:hint="default"/>
        <w:lang w:val="ru-RU" w:eastAsia="en-US" w:bidi="ar-SA"/>
      </w:rPr>
    </w:lvl>
    <w:lvl w:ilvl="4" w:tplc="C96A8352">
      <w:numFmt w:val="bullet"/>
      <w:lvlText w:val="•"/>
      <w:lvlJc w:val="left"/>
      <w:pPr>
        <w:ind w:left="4870" w:hanging="708"/>
      </w:pPr>
      <w:rPr>
        <w:rFonts w:hint="default"/>
        <w:lang w:val="ru-RU" w:eastAsia="en-US" w:bidi="ar-SA"/>
      </w:rPr>
    </w:lvl>
    <w:lvl w:ilvl="5" w:tplc="507CFBAC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B90689DE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 w:tplc="7338C6C6">
      <w:numFmt w:val="bullet"/>
      <w:lvlText w:val="•"/>
      <w:lvlJc w:val="left"/>
      <w:pPr>
        <w:ind w:left="7368" w:hanging="708"/>
      </w:pPr>
      <w:rPr>
        <w:rFonts w:hint="default"/>
        <w:lang w:val="ru-RU" w:eastAsia="en-US" w:bidi="ar-SA"/>
      </w:rPr>
    </w:lvl>
    <w:lvl w:ilvl="8" w:tplc="37B0E716">
      <w:numFmt w:val="bullet"/>
      <w:lvlText w:val="•"/>
      <w:lvlJc w:val="left"/>
      <w:pPr>
        <w:ind w:left="8201" w:hanging="708"/>
      </w:pPr>
      <w:rPr>
        <w:rFonts w:hint="default"/>
        <w:lang w:val="ru-RU" w:eastAsia="en-US" w:bidi="ar-SA"/>
      </w:rPr>
    </w:lvl>
  </w:abstractNum>
  <w:abstractNum w:abstractNumId="32">
    <w:nsid w:val="66B33463"/>
    <w:multiLevelType w:val="hybridMultilevel"/>
    <w:tmpl w:val="0F7A3CDA"/>
    <w:lvl w:ilvl="0" w:tplc="EFCAAEEE">
      <w:numFmt w:val="bullet"/>
      <w:lvlText w:val=""/>
      <w:lvlJc w:val="left"/>
      <w:pPr>
        <w:ind w:left="74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3A3262">
      <w:numFmt w:val="bullet"/>
      <w:lvlText w:val="•"/>
      <w:lvlJc w:val="left"/>
      <w:pPr>
        <w:ind w:left="551" w:hanging="708"/>
      </w:pPr>
      <w:rPr>
        <w:rFonts w:hint="default"/>
        <w:lang w:val="ru-RU" w:eastAsia="en-US" w:bidi="ar-SA"/>
      </w:rPr>
    </w:lvl>
    <w:lvl w:ilvl="2" w:tplc="50680970">
      <w:numFmt w:val="bullet"/>
      <w:lvlText w:val="•"/>
      <w:lvlJc w:val="left"/>
      <w:pPr>
        <w:ind w:left="1023" w:hanging="708"/>
      </w:pPr>
      <w:rPr>
        <w:rFonts w:hint="default"/>
        <w:lang w:val="ru-RU" w:eastAsia="en-US" w:bidi="ar-SA"/>
      </w:rPr>
    </w:lvl>
    <w:lvl w:ilvl="3" w:tplc="4EE64D3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4" w:tplc="A70CFF3E">
      <w:numFmt w:val="bullet"/>
      <w:lvlText w:val="•"/>
      <w:lvlJc w:val="left"/>
      <w:pPr>
        <w:ind w:left="1967" w:hanging="708"/>
      </w:pPr>
      <w:rPr>
        <w:rFonts w:hint="default"/>
        <w:lang w:val="ru-RU" w:eastAsia="en-US" w:bidi="ar-SA"/>
      </w:rPr>
    </w:lvl>
    <w:lvl w:ilvl="5" w:tplc="9D50B1A4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6" w:tplc="7F92AA44">
      <w:numFmt w:val="bullet"/>
      <w:lvlText w:val="•"/>
      <w:lvlJc w:val="left"/>
      <w:pPr>
        <w:ind w:left="2910" w:hanging="708"/>
      </w:pPr>
      <w:rPr>
        <w:rFonts w:hint="default"/>
        <w:lang w:val="ru-RU" w:eastAsia="en-US" w:bidi="ar-SA"/>
      </w:rPr>
    </w:lvl>
    <w:lvl w:ilvl="7" w:tplc="9C0E5DCC">
      <w:numFmt w:val="bullet"/>
      <w:lvlText w:val="•"/>
      <w:lvlJc w:val="left"/>
      <w:pPr>
        <w:ind w:left="3382" w:hanging="708"/>
      </w:pPr>
      <w:rPr>
        <w:rFonts w:hint="default"/>
        <w:lang w:val="ru-RU" w:eastAsia="en-US" w:bidi="ar-SA"/>
      </w:rPr>
    </w:lvl>
    <w:lvl w:ilvl="8" w:tplc="D53A9A3E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</w:abstractNum>
  <w:abstractNum w:abstractNumId="33">
    <w:nsid w:val="6E1B3FA4"/>
    <w:multiLevelType w:val="hybridMultilevel"/>
    <w:tmpl w:val="186EB3D2"/>
    <w:lvl w:ilvl="0" w:tplc="02D6281E">
      <w:start w:val="1"/>
      <w:numFmt w:val="decimal"/>
      <w:lvlText w:val="%1"/>
      <w:lvlJc w:val="left"/>
      <w:pPr>
        <w:ind w:left="538" w:hanging="420"/>
      </w:pPr>
      <w:rPr>
        <w:rFonts w:hint="default"/>
        <w:lang w:val="ru-RU" w:eastAsia="en-US" w:bidi="ar-SA"/>
      </w:rPr>
    </w:lvl>
    <w:lvl w:ilvl="1" w:tplc="56B84AB2">
      <w:numFmt w:val="none"/>
      <w:lvlText w:val=""/>
      <w:lvlJc w:val="left"/>
      <w:pPr>
        <w:tabs>
          <w:tab w:val="num" w:pos="360"/>
        </w:tabs>
      </w:pPr>
    </w:lvl>
    <w:lvl w:ilvl="2" w:tplc="271E36CC">
      <w:numFmt w:val="none"/>
      <w:lvlText w:val=""/>
      <w:lvlJc w:val="left"/>
      <w:pPr>
        <w:tabs>
          <w:tab w:val="num" w:pos="360"/>
        </w:tabs>
      </w:pPr>
    </w:lvl>
    <w:lvl w:ilvl="3" w:tplc="B6345DBC">
      <w:numFmt w:val="bullet"/>
      <w:lvlText w:val="•"/>
      <w:lvlJc w:val="left"/>
      <w:pPr>
        <w:ind w:left="1863" w:hanging="600"/>
      </w:pPr>
      <w:rPr>
        <w:rFonts w:hint="default"/>
        <w:lang w:val="ru-RU" w:eastAsia="en-US" w:bidi="ar-SA"/>
      </w:rPr>
    </w:lvl>
    <w:lvl w:ilvl="4" w:tplc="72324D68">
      <w:numFmt w:val="bullet"/>
      <w:lvlText w:val="•"/>
      <w:lvlJc w:val="left"/>
      <w:pPr>
        <w:ind w:left="3006" w:hanging="600"/>
      </w:pPr>
      <w:rPr>
        <w:rFonts w:hint="default"/>
        <w:lang w:val="ru-RU" w:eastAsia="en-US" w:bidi="ar-SA"/>
      </w:rPr>
    </w:lvl>
    <w:lvl w:ilvl="5" w:tplc="E800D7A2">
      <w:numFmt w:val="bullet"/>
      <w:lvlText w:val="•"/>
      <w:lvlJc w:val="left"/>
      <w:pPr>
        <w:ind w:left="4149" w:hanging="600"/>
      </w:pPr>
      <w:rPr>
        <w:rFonts w:hint="default"/>
        <w:lang w:val="ru-RU" w:eastAsia="en-US" w:bidi="ar-SA"/>
      </w:rPr>
    </w:lvl>
    <w:lvl w:ilvl="6" w:tplc="DB107392">
      <w:numFmt w:val="bullet"/>
      <w:lvlText w:val="•"/>
      <w:lvlJc w:val="left"/>
      <w:pPr>
        <w:ind w:left="5293" w:hanging="600"/>
      </w:pPr>
      <w:rPr>
        <w:rFonts w:hint="default"/>
        <w:lang w:val="ru-RU" w:eastAsia="en-US" w:bidi="ar-SA"/>
      </w:rPr>
    </w:lvl>
    <w:lvl w:ilvl="7" w:tplc="25663D28">
      <w:numFmt w:val="bullet"/>
      <w:lvlText w:val="•"/>
      <w:lvlJc w:val="left"/>
      <w:pPr>
        <w:ind w:left="6436" w:hanging="600"/>
      </w:pPr>
      <w:rPr>
        <w:rFonts w:hint="default"/>
        <w:lang w:val="ru-RU" w:eastAsia="en-US" w:bidi="ar-SA"/>
      </w:rPr>
    </w:lvl>
    <w:lvl w:ilvl="8" w:tplc="76C00134">
      <w:numFmt w:val="bullet"/>
      <w:lvlText w:val="•"/>
      <w:lvlJc w:val="left"/>
      <w:pPr>
        <w:ind w:left="7579" w:hanging="600"/>
      </w:pPr>
      <w:rPr>
        <w:rFonts w:hint="default"/>
        <w:lang w:val="ru-RU" w:eastAsia="en-US" w:bidi="ar-SA"/>
      </w:rPr>
    </w:lvl>
  </w:abstractNum>
  <w:abstractNum w:abstractNumId="34">
    <w:nsid w:val="72741DA3"/>
    <w:multiLevelType w:val="multilevel"/>
    <w:tmpl w:val="000008B8"/>
    <w:lvl w:ilvl="0">
      <w:start w:val="4"/>
      <w:numFmt w:val="decimal"/>
      <w:lvlText w:val="%1"/>
      <w:lvlJc w:val="left"/>
      <w:pPr>
        <w:ind w:left="818" w:hanging="420"/>
      </w:p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hAnsi="Times New Roman" w:cs="Times New Roman"/>
        <w:b/>
        <w:bCs/>
        <w:i/>
        <w:iCs/>
        <w:w w:val="100"/>
        <w:sz w:val="24"/>
        <w:szCs w:val="24"/>
      </w:rPr>
    </w:lvl>
    <w:lvl w:ilvl="2">
      <w:numFmt w:val="bullet"/>
      <w:lvlText w:val="•"/>
      <w:lvlJc w:val="left"/>
      <w:pPr>
        <w:ind w:left="2773" w:hanging="420"/>
      </w:pPr>
    </w:lvl>
    <w:lvl w:ilvl="3">
      <w:numFmt w:val="bullet"/>
      <w:lvlText w:val="•"/>
      <w:lvlJc w:val="left"/>
      <w:pPr>
        <w:ind w:left="3749" w:hanging="420"/>
      </w:pPr>
    </w:lvl>
    <w:lvl w:ilvl="4">
      <w:numFmt w:val="bullet"/>
      <w:lvlText w:val="•"/>
      <w:lvlJc w:val="left"/>
      <w:pPr>
        <w:ind w:left="4726" w:hanging="420"/>
      </w:pPr>
    </w:lvl>
    <w:lvl w:ilvl="5">
      <w:numFmt w:val="bullet"/>
      <w:lvlText w:val="•"/>
      <w:lvlJc w:val="left"/>
      <w:pPr>
        <w:ind w:left="5703" w:hanging="420"/>
      </w:pPr>
    </w:lvl>
    <w:lvl w:ilvl="6">
      <w:numFmt w:val="bullet"/>
      <w:lvlText w:val="•"/>
      <w:lvlJc w:val="left"/>
      <w:pPr>
        <w:ind w:left="6679" w:hanging="420"/>
      </w:pPr>
    </w:lvl>
    <w:lvl w:ilvl="7">
      <w:numFmt w:val="bullet"/>
      <w:lvlText w:val="•"/>
      <w:lvlJc w:val="left"/>
      <w:pPr>
        <w:ind w:left="7656" w:hanging="420"/>
      </w:pPr>
    </w:lvl>
    <w:lvl w:ilvl="8">
      <w:numFmt w:val="bullet"/>
      <w:lvlText w:val="•"/>
      <w:lvlJc w:val="left"/>
      <w:pPr>
        <w:ind w:left="8633" w:hanging="420"/>
      </w:pPr>
    </w:lvl>
  </w:abstractNum>
  <w:abstractNum w:abstractNumId="35">
    <w:nsid w:val="771236D7"/>
    <w:multiLevelType w:val="hybridMultilevel"/>
    <w:tmpl w:val="900E00DC"/>
    <w:lvl w:ilvl="0" w:tplc="79CAB830">
      <w:start w:val="2"/>
      <w:numFmt w:val="decimal"/>
      <w:lvlText w:val="%1"/>
      <w:lvlJc w:val="left"/>
      <w:pPr>
        <w:ind w:left="538" w:hanging="420"/>
      </w:pPr>
      <w:rPr>
        <w:rFonts w:hint="default"/>
        <w:lang w:val="ru-RU" w:eastAsia="en-US" w:bidi="ar-SA"/>
      </w:rPr>
    </w:lvl>
    <w:lvl w:ilvl="1" w:tplc="BFD264C4">
      <w:numFmt w:val="none"/>
      <w:lvlText w:val=""/>
      <w:lvlJc w:val="left"/>
      <w:pPr>
        <w:tabs>
          <w:tab w:val="num" w:pos="360"/>
        </w:tabs>
      </w:pPr>
    </w:lvl>
    <w:lvl w:ilvl="2" w:tplc="2DE6499C">
      <w:numFmt w:val="none"/>
      <w:lvlText w:val=""/>
      <w:lvlJc w:val="left"/>
      <w:pPr>
        <w:tabs>
          <w:tab w:val="num" w:pos="360"/>
        </w:tabs>
      </w:pPr>
    </w:lvl>
    <w:lvl w:ilvl="3" w:tplc="4B2A17F6">
      <w:numFmt w:val="bullet"/>
      <w:lvlText w:val="•"/>
      <w:lvlJc w:val="left"/>
      <w:pPr>
        <w:ind w:left="2752" w:hanging="600"/>
      </w:pPr>
      <w:rPr>
        <w:rFonts w:hint="default"/>
        <w:lang w:val="ru-RU" w:eastAsia="en-US" w:bidi="ar-SA"/>
      </w:rPr>
    </w:lvl>
    <w:lvl w:ilvl="4" w:tplc="8200A6CA">
      <w:numFmt w:val="bullet"/>
      <w:lvlText w:val="•"/>
      <w:lvlJc w:val="left"/>
      <w:pPr>
        <w:ind w:left="3768" w:hanging="600"/>
      </w:pPr>
      <w:rPr>
        <w:rFonts w:hint="default"/>
        <w:lang w:val="ru-RU" w:eastAsia="en-US" w:bidi="ar-SA"/>
      </w:rPr>
    </w:lvl>
    <w:lvl w:ilvl="5" w:tplc="47A02FA0">
      <w:numFmt w:val="bullet"/>
      <w:lvlText w:val="•"/>
      <w:lvlJc w:val="left"/>
      <w:pPr>
        <w:ind w:left="4785" w:hanging="600"/>
      </w:pPr>
      <w:rPr>
        <w:rFonts w:hint="default"/>
        <w:lang w:val="ru-RU" w:eastAsia="en-US" w:bidi="ar-SA"/>
      </w:rPr>
    </w:lvl>
    <w:lvl w:ilvl="6" w:tplc="6AA25366">
      <w:numFmt w:val="bullet"/>
      <w:lvlText w:val="•"/>
      <w:lvlJc w:val="left"/>
      <w:pPr>
        <w:ind w:left="5801" w:hanging="600"/>
      </w:pPr>
      <w:rPr>
        <w:rFonts w:hint="default"/>
        <w:lang w:val="ru-RU" w:eastAsia="en-US" w:bidi="ar-SA"/>
      </w:rPr>
    </w:lvl>
    <w:lvl w:ilvl="7" w:tplc="CFCA361C">
      <w:numFmt w:val="bullet"/>
      <w:lvlText w:val="•"/>
      <w:lvlJc w:val="left"/>
      <w:pPr>
        <w:ind w:left="6817" w:hanging="600"/>
      </w:pPr>
      <w:rPr>
        <w:rFonts w:hint="default"/>
        <w:lang w:val="ru-RU" w:eastAsia="en-US" w:bidi="ar-SA"/>
      </w:rPr>
    </w:lvl>
    <w:lvl w:ilvl="8" w:tplc="18225792">
      <w:numFmt w:val="bullet"/>
      <w:lvlText w:val="•"/>
      <w:lvlJc w:val="left"/>
      <w:pPr>
        <w:ind w:left="7833" w:hanging="600"/>
      </w:pPr>
      <w:rPr>
        <w:rFonts w:hint="default"/>
        <w:lang w:val="ru-RU" w:eastAsia="en-US" w:bidi="ar-SA"/>
      </w:rPr>
    </w:lvl>
  </w:abstractNum>
  <w:abstractNum w:abstractNumId="36">
    <w:nsid w:val="78E54298"/>
    <w:multiLevelType w:val="hybridMultilevel"/>
    <w:tmpl w:val="1B3C10C8"/>
    <w:lvl w:ilvl="0" w:tplc="3C42206E">
      <w:numFmt w:val="bullet"/>
      <w:lvlText w:val=""/>
      <w:lvlJc w:val="left"/>
      <w:pPr>
        <w:ind w:left="902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EEDF2C">
      <w:numFmt w:val="bullet"/>
      <w:lvlText w:val="•"/>
      <w:lvlJc w:val="left"/>
      <w:pPr>
        <w:ind w:left="1290" w:hanging="255"/>
      </w:pPr>
      <w:rPr>
        <w:rFonts w:hint="default"/>
        <w:lang w:val="ru-RU" w:eastAsia="en-US" w:bidi="ar-SA"/>
      </w:rPr>
    </w:lvl>
    <w:lvl w:ilvl="2" w:tplc="595E071E">
      <w:numFmt w:val="bullet"/>
      <w:lvlText w:val="•"/>
      <w:lvlJc w:val="left"/>
      <w:pPr>
        <w:ind w:left="1680" w:hanging="255"/>
      </w:pPr>
      <w:rPr>
        <w:rFonts w:hint="default"/>
        <w:lang w:val="ru-RU" w:eastAsia="en-US" w:bidi="ar-SA"/>
      </w:rPr>
    </w:lvl>
    <w:lvl w:ilvl="3" w:tplc="57BADCDE">
      <w:numFmt w:val="bullet"/>
      <w:lvlText w:val="•"/>
      <w:lvlJc w:val="left"/>
      <w:pPr>
        <w:ind w:left="2070" w:hanging="255"/>
      </w:pPr>
      <w:rPr>
        <w:rFonts w:hint="default"/>
        <w:lang w:val="ru-RU" w:eastAsia="en-US" w:bidi="ar-SA"/>
      </w:rPr>
    </w:lvl>
    <w:lvl w:ilvl="4" w:tplc="BEA676EE">
      <w:numFmt w:val="bullet"/>
      <w:lvlText w:val="•"/>
      <w:lvlJc w:val="left"/>
      <w:pPr>
        <w:ind w:left="2461" w:hanging="255"/>
      </w:pPr>
      <w:rPr>
        <w:rFonts w:hint="default"/>
        <w:lang w:val="ru-RU" w:eastAsia="en-US" w:bidi="ar-SA"/>
      </w:rPr>
    </w:lvl>
    <w:lvl w:ilvl="5" w:tplc="E71E1A30">
      <w:numFmt w:val="bullet"/>
      <w:lvlText w:val="•"/>
      <w:lvlJc w:val="left"/>
      <w:pPr>
        <w:ind w:left="2851" w:hanging="255"/>
      </w:pPr>
      <w:rPr>
        <w:rFonts w:hint="default"/>
        <w:lang w:val="ru-RU" w:eastAsia="en-US" w:bidi="ar-SA"/>
      </w:rPr>
    </w:lvl>
    <w:lvl w:ilvl="6" w:tplc="1A8E094C">
      <w:numFmt w:val="bullet"/>
      <w:lvlText w:val="•"/>
      <w:lvlJc w:val="left"/>
      <w:pPr>
        <w:ind w:left="3241" w:hanging="255"/>
      </w:pPr>
      <w:rPr>
        <w:rFonts w:hint="default"/>
        <w:lang w:val="ru-RU" w:eastAsia="en-US" w:bidi="ar-SA"/>
      </w:rPr>
    </w:lvl>
    <w:lvl w:ilvl="7" w:tplc="0930E3BE">
      <w:numFmt w:val="bullet"/>
      <w:lvlText w:val="•"/>
      <w:lvlJc w:val="left"/>
      <w:pPr>
        <w:ind w:left="3632" w:hanging="255"/>
      </w:pPr>
      <w:rPr>
        <w:rFonts w:hint="default"/>
        <w:lang w:val="ru-RU" w:eastAsia="en-US" w:bidi="ar-SA"/>
      </w:rPr>
    </w:lvl>
    <w:lvl w:ilvl="8" w:tplc="7D26BC18">
      <w:numFmt w:val="bullet"/>
      <w:lvlText w:val="•"/>
      <w:lvlJc w:val="left"/>
      <w:pPr>
        <w:ind w:left="4022" w:hanging="255"/>
      </w:pPr>
      <w:rPr>
        <w:rFonts w:hint="default"/>
        <w:lang w:val="ru-RU" w:eastAsia="en-US" w:bidi="ar-SA"/>
      </w:rPr>
    </w:lvl>
  </w:abstractNum>
  <w:abstractNum w:abstractNumId="37">
    <w:nsid w:val="79050FF8"/>
    <w:multiLevelType w:val="multilevel"/>
    <w:tmpl w:val="BF860CDA"/>
    <w:lvl w:ilvl="0">
      <w:start w:val="1"/>
      <w:numFmt w:val="decimal"/>
      <w:lvlText w:val="%1."/>
      <w:lvlJc w:val="left"/>
      <w:pPr>
        <w:ind w:left="1118" w:hanging="360"/>
      </w:pPr>
      <w:rPr>
        <w:rFonts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38">
    <w:nsid w:val="7B720B99"/>
    <w:multiLevelType w:val="hybridMultilevel"/>
    <w:tmpl w:val="D1CC3CB6"/>
    <w:lvl w:ilvl="0" w:tplc="88048F00">
      <w:start w:val="3"/>
      <w:numFmt w:val="decimal"/>
      <w:lvlText w:val="%1"/>
      <w:lvlJc w:val="left"/>
      <w:pPr>
        <w:ind w:left="613" w:hanging="420"/>
      </w:pPr>
      <w:rPr>
        <w:rFonts w:hint="default"/>
        <w:lang w:val="ru-RU" w:eastAsia="en-US" w:bidi="ar-SA"/>
      </w:rPr>
    </w:lvl>
    <w:lvl w:ilvl="1" w:tplc="6F84B7B6">
      <w:numFmt w:val="none"/>
      <w:lvlText w:val=""/>
      <w:lvlJc w:val="left"/>
      <w:pPr>
        <w:tabs>
          <w:tab w:val="num" w:pos="360"/>
        </w:tabs>
      </w:pPr>
    </w:lvl>
    <w:lvl w:ilvl="2" w:tplc="63367CB8">
      <w:numFmt w:val="bullet"/>
      <w:lvlText w:val="•"/>
      <w:lvlJc w:val="left"/>
      <w:pPr>
        <w:ind w:left="2469" w:hanging="420"/>
      </w:pPr>
      <w:rPr>
        <w:rFonts w:hint="default"/>
        <w:lang w:val="ru-RU" w:eastAsia="en-US" w:bidi="ar-SA"/>
      </w:rPr>
    </w:lvl>
    <w:lvl w:ilvl="3" w:tplc="2EB0750C">
      <w:numFmt w:val="bullet"/>
      <w:lvlText w:val="•"/>
      <w:lvlJc w:val="left"/>
      <w:pPr>
        <w:ind w:left="3393" w:hanging="420"/>
      </w:pPr>
      <w:rPr>
        <w:rFonts w:hint="default"/>
        <w:lang w:val="ru-RU" w:eastAsia="en-US" w:bidi="ar-SA"/>
      </w:rPr>
    </w:lvl>
    <w:lvl w:ilvl="4" w:tplc="DE24B04C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 w:tplc="E87EAE72">
      <w:numFmt w:val="bullet"/>
      <w:lvlText w:val="•"/>
      <w:lvlJc w:val="left"/>
      <w:pPr>
        <w:ind w:left="5243" w:hanging="420"/>
      </w:pPr>
      <w:rPr>
        <w:rFonts w:hint="default"/>
        <w:lang w:val="ru-RU" w:eastAsia="en-US" w:bidi="ar-SA"/>
      </w:rPr>
    </w:lvl>
    <w:lvl w:ilvl="6" w:tplc="F9F60A6C">
      <w:numFmt w:val="bullet"/>
      <w:lvlText w:val="•"/>
      <w:lvlJc w:val="left"/>
      <w:pPr>
        <w:ind w:left="6167" w:hanging="420"/>
      </w:pPr>
      <w:rPr>
        <w:rFonts w:hint="default"/>
        <w:lang w:val="ru-RU" w:eastAsia="en-US" w:bidi="ar-SA"/>
      </w:rPr>
    </w:lvl>
    <w:lvl w:ilvl="7" w:tplc="558EC052">
      <w:numFmt w:val="bullet"/>
      <w:lvlText w:val="•"/>
      <w:lvlJc w:val="left"/>
      <w:pPr>
        <w:ind w:left="7092" w:hanging="420"/>
      </w:pPr>
      <w:rPr>
        <w:rFonts w:hint="default"/>
        <w:lang w:val="ru-RU" w:eastAsia="en-US" w:bidi="ar-SA"/>
      </w:rPr>
    </w:lvl>
    <w:lvl w:ilvl="8" w:tplc="9FE46270">
      <w:numFmt w:val="bullet"/>
      <w:lvlText w:val="•"/>
      <w:lvlJc w:val="left"/>
      <w:pPr>
        <w:ind w:left="8017" w:hanging="420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26"/>
  </w:num>
  <w:num w:numId="3">
    <w:abstractNumId w:val="29"/>
  </w:num>
  <w:num w:numId="4">
    <w:abstractNumId w:val="31"/>
  </w:num>
  <w:num w:numId="5">
    <w:abstractNumId w:val="1"/>
  </w:num>
  <w:num w:numId="6">
    <w:abstractNumId w:val="37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33"/>
  </w:num>
  <w:num w:numId="14">
    <w:abstractNumId w:val="6"/>
  </w:num>
  <w:num w:numId="15">
    <w:abstractNumId w:val="34"/>
  </w:num>
  <w:num w:numId="16">
    <w:abstractNumId w:val="28"/>
  </w:num>
  <w:num w:numId="17">
    <w:abstractNumId w:val="21"/>
  </w:num>
  <w:num w:numId="18">
    <w:abstractNumId w:val="32"/>
  </w:num>
  <w:num w:numId="19">
    <w:abstractNumId w:val="23"/>
  </w:num>
  <w:num w:numId="20">
    <w:abstractNumId w:val="36"/>
  </w:num>
  <w:num w:numId="21">
    <w:abstractNumId w:val="30"/>
  </w:num>
  <w:num w:numId="22">
    <w:abstractNumId w:val="27"/>
  </w:num>
  <w:num w:numId="23">
    <w:abstractNumId w:val="25"/>
  </w:num>
  <w:num w:numId="24">
    <w:abstractNumId w:val="22"/>
  </w:num>
  <w:num w:numId="25">
    <w:abstractNumId w:val="35"/>
  </w:num>
  <w:num w:numId="26">
    <w:abstractNumId w:val="4"/>
  </w:num>
  <w:num w:numId="27">
    <w:abstractNumId w:val="5"/>
  </w:num>
  <w:num w:numId="28">
    <w:abstractNumId w:val="24"/>
  </w:num>
  <w:num w:numId="29">
    <w:abstractNumId w:val="11"/>
  </w:num>
  <w:num w:numId="30">
    <w:abstractNumId w:val="10"/>
  </w:num>
  <w:num w:numId="31">
    <w:abstractNumId w:val="18"/>
  </w:num>
  <w:num w:numId="32">
    <w:abstractNumId w:val="17"/>
  </w:num>
  <w:num w:numId="33">
    <w:abstractNumId w:val="16"/>
  </w:num>
  <w:num w:numId="34">
    <w:abstractNumId w:val="15"/>
  </w:num>
  <w:num w:numId="35">
    <w:abstractNumId w:val="14"/>
  </w:num>
  <w:num w:numId="36">
    <w:abstractNumId w:val="13"/>
  </w:num>
  <w:num w:numId="37">
    <w:abstractNumId w:val="12"/>
  </w:num>
  <w:num w:numId="38">
    <w:abstractNumId w:val="20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3D5C"/>
    <w:rsid w:val="00025369"/>
    <w:rsid w:val="000B65B3"/>
    <w:rsid w:val="000F47C2"/>
    <w:rsid w:val="000F4C59"/>
    <w:rsid w:val="00130C63"/>
    <w:rsid w:val="00287AC9"/>
    <w:rsid w:val="002B7A35"/>
    <w:rsid w:val="002D3C6A"/>
    <w:rsid w:val="00374790"/>
    <w:rsid w:val="003A11F4"/>
    <w:rsid w:val="003D11FD"/>
    <w:rsid w:val="003F3D5C"/>
    <w:rsid w:val="00455BFC"/>
    <w:rsid w:val="004A2325"/>
    <w:rsid w:val="00561E9A"/>
    <w:rsid w:val="005840A7"/>
    <w:rsid w:val="0060445F"/>
    <w:rsid w:val="00607AA3"/>
    <w:rsid w:val="00624709"/>
    <w:rsid w:val="006A1AA2"/>
    <w:rsid w:val="0087445E"/>
    <w:rsid w:val="008E7BD2"/>
    <w:rsid w:val="00931E9A"/>
    <w:rsid w:val="00A14505"/>
    <w:rsid w:val="00AE32A4"/>
    <w:rsid w:val="00B810B9"/>
    <w:rsid w:val="00BA4F6D"/>
    <w:rsid w:val="00CB2846"/>
    <w:rsid w:val="00D17BA2"/>
    <w:rsid w:val="00D613DC"/>
    <w:rsid w:val="00E633D0"/>
    <w:rsid w:val="00EA79C3"/>
    <w:rsid w:val="00EB5A6E"/>
    <w:rsid w:val="00F5030D"/>
    <w:rsid w:val="00F6381C"/>
    <w:rsid w:val="00FA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3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F3D5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link w:val="a6"/>
    <w:uiPriority w:val="1"/>
    <w:qFormat/>
    <w:rsid w:val="003F3D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3F3D5C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3F3D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D5C"/>
    <w:rPr>
      <w:rFonts w:ascii="Tahoma" w:hAnsi="Tahoma" w:cs="Tahoma"/>
      <w:sz w:val="16"/>
      <w:szCs w:val="16"/>
    </w:rPr>
  </w:style>
  <w:style w:type="paragraph" w:customStyle="1" w:styleId="TOC1">
    <w:name w:val="TOC 1"/>
    <w:basedOn w:val="a"/>
    <w:uiPriority w:val="1"/>
    <w:qFormat/>
    <w:rsid w:val="003F3D5C"/>
    <w:pPr>
      <w:widowControl w:val="0"/>
      <w:autoSpaceDE w:val="0"/>
      <w:autoSpaceDN w:val="0"/>
      <w:spacing w:after="0" w:line="240" w:lineRule="auto"/>
      <w:ind w:left="19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3F3D5C"/>
    <w:pPr>
      <w:widowControl w:val="0"/>
      <w:autoSpaceDE w:val="0"/>
      <w:autoSpaceDN w:val="0"/>
      <w:spacing w:after="0" w:line="240" w:lineRule="auto"/>
      <w:ind w:left="613" w:hanging="4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3F3D5C"/>
    <w:pPr>
      <w:widowControl w:val="0"/>
      <w:autoSpaceDE w:val="0"/>
      <w:autoSpaceDN w:val="0"/>
      <w:spacing w:after="0" w:line="240" w:lineRule="auto"/>
      <w:ind w:left="538" w:hanging="4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3D5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3F3D5C"/>
    <w:pPr>
      <w:widowControl w:val="0"/>
      <w:autoSpaceDE w:val="0"/>
      <w:autoSpaceDN w:val="0"/>
      <w:spacing w:after="0" w:line="240" w:lineRule="auto"/>
      <w:ind w:left="718" w:hanging="42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F3D5C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3F3D5C"/>
    <w:pPr>
      <w:widowControl w:val="0"/>
      <w:autoSpaceDE w:val="0"/>
      <w:autoSpaceDN w:val="0"/>
      <w:adjustRightInd w:val="0"/>
      <w:spacing w:after="0" w:line="274" w:lineRule="exact"/>
      <w:ind w:left="818" w:hanging="421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6A1AA2"/>
    <w:rPr>
      <w:b/>
      <w:bCs/>
    </w:rPr>
  </w:style>
  <w:style w:type="paragraph" w:styleId="ac">
    <w:name w:val="Normal (Web)"/>
    <w:basedOn w:val="a"/>
    <w:uiPriority w:val="99"/>
    <w:unhideWhenUsed/>
    <w:rsid w:val="006A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5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5BFC"/>
  </w:style>
  <w:style w:type="paragraph" w:styleId="af">
    <w:name w:val="footer"/>
    <w:basedOn w:val="a"/>
    <w:link w:val="af0"/>
    <w:uiPriority w:val="99"/>
    <w:unhideWhenUsed/>
    <w:rsid w:val="0045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5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DBFC-46F3-4E61-800E-9F75F237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29</Pages>
  <Words>6521</Words>
  <Characters>37173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2023-10-24T05:11:00Z</dcterms:created>
  <dcterms:modified xsi:type="dcterms:W3CDTF">2023-11-21T06:52:00Z</dcterms:modified>
</cp:coreProperties>
</file>